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41F5" w:rsidRPr="005D3C5D" w:rsidRDefault="003F41F5" w:rsidP="00A374F9">
      <w:pPr>
        <w:pStyle w:val="Paragrafoelenco"/>
        <w:spacing w:before="120" w:after="0" w:line="280" w:lineRule="atLeast"/>
        <w:jc w:val="right"/>
        <w:rPr>
          <w:rFonts w:ascii="Times New Roman" w:hAnsi="Times New Roman" w:cs="Times New Roman"/>
          <w:b/>
        </w:rPr>
      </w:pPr>
      <w:r>
        <w:rPr>
          <w:rFonts w:ascii="Times New Roman" w:hAnsi="Times New Roman" w:cs="Times New Roman"/>
          <w:b/>
        </w:rPr>
        <w:t xml:space="preserve">Comune di </w:t>
      </w:r>
      <w:r w:rsidR="005D3C5D">
        <w:rPr>
          <w:rFonts w:ascii="Times New Roman" w:hAnsi="Times New Roman" w:cs="Times New Roman"/>
          <w:b/>
        </w:rPr>
        <w:t>Massafra</w:t>
      </w:r>
    </w:p>
    <w:p w:rsidR="003F41F5" w:rsidRPr="005D3C5D" w:rsidRDefault="005D3C5D" w:rsidP="00A374F9">
      <w:pPr>
        <w:pStyle w:val="Paragrafoelenco"/>
        <w:spacing w:before="120" w:after="0" w:line="280" w:lineRule="atLeast"/>
        <w:jc w:val="right"/>
        <w:rPr>
          <w:rFonts w:ascii="Times New Roman" w:hAnsi="Times New Roman" w:cs="Times New Roman"/>
          <w:b/>
        </w:rPr>
      </w:pPr>
      <w:r>
        <w:rPr>
          <w:rFonts w:ascii="Times New Roman" w:hAnsi="Times New Roman" w:cs="Times New Roman"/>
          <w:b/>
        </w:rPr>
        <w:t>Ufficio Sport</w:t>
      </w:r>
    </w:p>
    <w:p w:rsidR="003F41F5" w:rsidRPr="005D3C5D" w:rsidRDefault="003F41F5" w:rsidP="00A374F9">
      <w:pPr>
        <w:pStyle w:val="Paragrafoelenco"/>
        <w:spacing w:before="120" w:after="0" w:line="280" w:lineRule="atLeast"/>
        <w:jc w:val="right"/>
        <w:rPr>
          <w:rFonts w:ascii="Times New Roman" w:hAnsi="Times New Roman" w:cs="Times New Roman"/>
          <w:b/>
        </w:rPr>
      </w:pPr>
      <w:r>
        <w:rPr>
          <w:rFonts w:ascii="Times New Roman" w:hAnsi="Times New Roman" w:cs="Times New Roman"/>
          <w:b/>
        </w:rPr>
        <w:t xml:space="preserve">Via </w:t>
      </w:r>
      <w:proofErr w:type="spellStart"/>
      <w:r w:rsidR="005D3C5D">
        <w:rPr>
          <w:rFonts w:ascii="Times New Roman" w:hAnsi="Times New Roman" w:cs="Times New Roman"/>
          <w:b/>
        </w:rPr>
        <w:t>R.Livatino</w:t>
      </w:r>
      <w:proofErr w:type="spellEnd"/>
      <w:r w:rsidR="005D3C5D">
        <w:rPr>
          <w:rFonts w:ascii="Times New Roman" w:hAnsi="Times New Roman" w:cs="Times New Roman"/>
          <w:b/>
        </w:rPr>
        <w:t xml:space="preserve"> snc</w:t>
      </w:r>
    </w:p>
    <w:p w:rsidR="003F41F5" w:rsidRDefault="005D3C5D" w:rsidP="00A374F9">
      <w:pPr>
        <w:pStyle w:val="Paragrafoelenco"/>
        <w:spacing w:before="120" w:after="0" w:line="280" w:lineRule="atLeast"/>
        <w:jc w:val="right"/>
        <w:rPr>
          <w:rFonts w:ascii="Times New Roman" w:hAnsi="Times New Roman" w:cs="Times New Roman"/>
          <w:b/>
        </w:rPr>
      </w:pPr>
      <w:r>
        <w:rPr>
          <w:rFonts w:ascii="Times New Roman" w:hAnsi="Times New Roman" w:cs="Times New Roman"/>
          <w:b/>
        </w:rPr>
        <w:t>74016 Massafra</w:t>
      </w:r>
    </w:p>
    <w:p w:rsidR="00A374F9" w:rsidRDefault="00A374F9" w:rsidP="00A374F9">
      <w:pPr>
        <w:pStyle w:val="Paragrafoelenco"/>
        <w:spacing w:before="120" w:after="0" w:line="280" w:lineRule="atLeast"/>
        <w:jc w:val="right"/>
        <w:rPr>
          <w:rFonts w:ascii="Times New Roman" w:hAnsi="Times New Roman" w:cs="Times New Roman"/>
          <w:b/>
        </w:rPr>
      </w:pPr>
      <w:r w:rsidRPr="00A374F9">
        <w:rPr>
          <w:rFonts w:ascii="Times New Roman" w:hAnsi="Times New Roman" w:cs="Times New Roman"/>
          <w:b/>
        </w:rPr>
        <w:t>PEC:</w:t>
      </w:r>
      <w:r>
        <w:rPr>
          <w:rFonts w:ascii="Times New Roman" w:hAnsi="Times New Roman" w:cs="Times New Roman"/>
          <w:b/>
        </w:rPr>
        <w:t xml:space="preserve"> </w:t>
      </w:r>
      <w:hyperlink r:id="rId5" w:history="1">
        <w:r w:rsidRPr="006E3480">
          <w:rPr>
            <w:rStyle w:val="Collegamentoipertestuale"/>
            <w:rFonts w:ascii="Times New Roman" w:hAnsi="Times New Roman" w:cs="Times New Roman"/>
            <w:b/>
          </w:rPr>
          <w:t>ripartizione3@pec.comunedimassafra.it</w:t>
        </w:r>
      </w:hyperlink>
    </w:p>
    <w:p w:rsidR="003F41F5" w:rsidRDefault="003F41F5">
      <w:pPr>
        <w:pStyle w:val="Paragrafoelenco"/>
        <w:spacing w:before="120" w:after="0" w:line="280" w:lineRule="atLeast"/>
        <w:ind w:left="0"/>
        <w:jc w:val="center"/>
        <w:rPr>
          <w:rFonts w:ascii="Times New Roman" w:hAnsi="Times New Roman" w:cs="Times New Roman"/>
        </w:rPr>
      </w:pPr>
    </w:p>
    <w:p w:rsidR="003F41F5" w:rsidRDefault="003F41F5">
      <w:pPr>
        <w:pStyle w:val="Paragrafoelenco"/>
        <w:spacing w:before="120" w:after="0" w:line="280" w:lineRule="atLeast"/>
        <w:ind w:left="1134" w:hanging="1134"/>
        <w:jc w:val="both"/>
        <w:rPr>
          <w:rFonts w:ascii="Times New Roman" w:hAnsi="Times New Roman" w:cs="Times New Roman"/>
        </w:rPr>
      </w:pPr>
      <w:r>
        <w:rPr>
          <w:rFonts w:ascii="Times New Roman" w:hAnsi="Times New Roman" w:cs="Times New Roman"/>
          <w:b/>
        </w:rPr>
        <w:t>Oggetto</w:t>
      </w:r>
      <w:r>
        <w:rPr>
          <w:rFonts w:ascii="Times New Roman" w:hAnsi="Times New Roman" w:cs="Times New Roman"/>
        </w:rPr>
        <w:t xml:space="preserve">:  </w:t>
      </w:r>
      <w:r>
        <w:rPr>
          <w:rFonts w:ascii="Times New Roman" w:hAnsi="Times New Roman" w:cs="Times New Roman"/>
        </w:rPr>
        <w:tab/>
        <w:t xml:space="preserve">Istanza per concessione in uso temporaneo della Palestra Scolastica </w:t>
      </w:r>
    </w:p>
    <w:p w:rsidR="003F41F5" w:rsidRDefault="003F41F5">
      <w:pPr>
        <w:pStyle w:val="Paragrafoelenco"/>
        <w:spacing w:before="120" w:after="0" w:line="280" w:lineRule="atLeast"/>
        <w:ind w:left="1134" w:hanging="1134"/>
        <w:jc w:val="both"/>
        <w:rPr>
          <w:rFonts w:ascii="Times New Roman" w:hAnsi="Times New Roman" w:cs="Times New Roman"/>
        </w:rPr>
      </w:pPr>
    </w:p>
    <w:p w:rsidR="003F41F5" w:rsidRPr="009B0F62" w:rsidRDefault="003F41F5">
      <w:pPr>
        <w:spacing w:line="288" w:lineRule="auto"/>
        <w:jc w:val="both"/>
        <w:rPr>
          <w:sz w:val="22"/>
          <w:szCs w:val="22"/>
        </w:rPr>
      </w:pPr>
      <w:r>
        <w:rPr>
          <w:sz w:val="22"/>
          <w:szCs w:val="22"/>
        </w:rPr>
        <w:t xml:space="preserve">Il/La sottoscritto/a </w:t>
      </w:r>
      <w:proofErr w:type="spellStart"/>
      <w:r>
        <w:rPr>
          <w:sz w:val="22"/>
          <w:szCs w:val="22"/>
        </w:rPr>
        <w:t>…………………………………………</w:t>
      </w:r>
      <w:proofErr w:type="spellEnd"/>
      <w:r>
        <w:rPr>
          <w:sz w:val="22"/>
          <w:szCs w:val="22"/>
        </w:rPr>
        <w:t xml:space="preserve">.., nato/a a </w:t>
      </w:r>
      <w:proofErr w:type="spellStart"/>
      <w:r>
        <w:rPr>
          <w:sz w:val="22"/>
          <w:szCs w:val="22"/>
        </w:rPr>
        <w:t>……………………</w:t>
      </w:r>
      <w:proofErr w:type="spellEnd"/>
      <w:r>
        <w:rPr>
          <w:sz w:val="22"/>
          <w:szCs w:val="22"/>
        </w:rPr>
        <w:t xml:space="preserve">.. il …../…./……… e residente a </w:t>
      </w:r>
      <w:proofErr w:type="spellStart"/>
      <w:r>
        <w:rPr>
          <w:sz w:val="22"/>
          <w:szCs w:val="22"/>
        </w:rPr>
        <w:t>…………………………………</w:t>
      </w:r>
      <w:proofErr w:type="spellEnd"/>
      <w:r>
        <w:rPr>
          <w:sz w:val="22"/>
          <w:szCs w:val="22"/>
        </w:rPr>
        <w:t xml:space="preserve">. prov. </w:t>
      </w:r>
      <w:proofErr w:type="spellStart"/>
      <w:r>
        <w:rPr>
          <w:sz w:val="22"/>
          <w:szCs w:val="22"/>
        </w:rPr>
        <w:t>………</w:t>
      </w:r>
      <w:proofErr w:type="spellEnd"/>
      <w:r>
        <w:rPr>
          <w:sz w:val="22"/>
          <w:szCs w:val="22"/>
        </w:rPr>
        <w:t xml:space="preserve">.. CAP </w:t>
      </w:r>
      <w:proofErr w:type="spellStart"/>
      <w:r>
        <w:rPr>
          <w:sz w:val="22"/>
          <w:szCs w:val="22"/>
        </w:rPr>
        <w:t>…………</w:t>
      </w:r>
      <w:proofErr w:type="spellEnd"/>
      <w:r>
        <w:rPr>
          <w:sz w:val="22"/>
          <w:szCs w:val="22"/>
        </w:rPr>
        <w:t xml:space="preserve">. in via/Piazza </w:t>
      </w:r>
      <w:proofErr w:type="spellStart"/>
      <w:r>
        <w:rPr>
          <w:sz w:val="22"/>
          <w:szCs w:val="22"/>
        </w:rPr>
        <w:t>………………………</w:t>
      </w:r>
      <w:proofErr w:type="spellEnd"/>
      <w:r>
        <w:rPr>
          <w:sz w:val="22"/>
          <w:szCs w:val="22"/>
        </w:rPr>
        <w:t xml:space="preserve">. n. civ. </w:t>
      </w:r>
      <w:proofErr w:type="spellStart"/>
      <w:r>
        <w:rPr>
          <w:sz w:val="22"/>
          <w:szCs w:val="22"/>
        </w:rPr>
        <w:t>…………</w:t>
      </w:r>
      <w:proofErr w:type="spellEnd"/>
      <w:r>
        <w:rPr>
          <w:sz w:val="22"/>
          <w:szCs w:val="22"/>
        </w:rPr>
        <w:t xml:space="preserve"> , in qualità di legale rappresentante </w:t>
      </w:r>
      <w:proofErr w:type="spellStart"/>
      <w:r>
        <w:rPr>
          <w:sz w:val="22"/>
          <w:szCs w:val="22"/>
        </w:rPr>
        <w:t>…………….…………………</w:t>
      </w:r>
      <w:proofErr w:type="spellEnd"/>
      <w:r>
        <w:rPr>
          <w:sz w:val="22"/>
          <w:szCs w:val="22"/>
        </w:rPr>
        <w:t xml:space="preserve"> con  sede legale in </w:t>
      </w:r>
      <w:proofErr w:type="spellStart"/>
      <w:r>
        <w:rPr>
          <w:sz w:val="22"/>
          <w:szCs w:val="22"/>
        </w:rPr>
        <w:t>……………………</w:t>
      </w:r>
      <w:proofErr w:type="spellEnd"/>
      <w:r>
        <w:rPr>
          <w:sz w:val="22"/>
          <w:szCs w:val="22"/>
        </w:rPr>
        <w:t xml:space="preserve">, prov. </w:t>
      </w:r>
      <w:proofErr w:type="spellStart"/>
      <w:r>
        <w:rPr>
          <w:sz w:val="22"/>
          <w:szCs w:val="22"/>
        </w:rPr>
        <w:t>…………</w:t>
      </w:r>
      <w:proofErr w:type="spellEnd"/>
      <w:r>
        <w:rPr>
          <w:sz w:val="22"/>
          <w:szCs w:val="22"/>
        </w:rPr>
        <w:t xml:space="preserve">. CAP </w:t>
      </w:r>
      <w:proofErr w:type="spellStart"/>
      <w:r>
        <w:rPr>
          <w:sz w:val="22"/>
          <w:szCs w:val="22"/>
        </w:rPr>
        <w:t>…………</w:t>
      </w:r>
      <w:proofErr w:type="spellEnd"/>
      <w:r>
        <w:rPr>
          <w:sz w:val="22"/>
          <w:szCs w:val="22"/>
        </w:rPr>
        <w:t xml:space="preserve">..  in via/Piazza </w:t>
      </w:r>
      <w:proofErr w:type="spellStart"/>
      <w:r>
        <w:rPr>
          <w:sz w:val="22"/>
          <w:szCs w:val="22"/>
        </w:rPr>
        <w:t>………………</w:t>
      </w:r>
      <w:proofErr w:type="spellEnd"/>
      <w:r>
        <w:rPr>
          <w:sz w:val="22"/>
          <w:szCs w:val="22"/>
        </w:rPr>
        <w:t xml:space="preserve">  n. civ. </w:t>
      </w:r>
      <w:proofErr w:type="spellStart"/>
      <w:r>
        <w:rPr>
          <w:sz w:val="22"/>
          <w:szCs w:val="22"/>
        </w:rPr>
        <w:t>……………</w:t>
      </w:r>
      <w:proofErr w:type="spellEnd"/>
      <w:r>
        <w:rPr>
          <w:sz w:val="22"/>
          <w:szCs w:val="22"/>
        </w:rPr>
        <w:t xml:space="preserve"> , </w:t>
      </w:r>
      <w:r w:rsidR="008866A4">
        <w:rPr>
          <w:sz w:val="22"/>
          <w:szCs w:val="22"/>
        </w:rPr>
        <w:t xml:space="preserve">C.F. </w:t>
      </w:r>
      <w:proofErr w:type="spellStart"/>
      <w:r w:rsidR="008866A4">
        <w:rPr>
          <w:sz w:val="22"/>
          <w:szCs w:val="22"/>
        </w:rPr>
        <w:t>………………………………………………………….</w:t>
      </w:r>
      <w:r>
        <w:rPr>
          <w:sz w:val="22"/>
          <w:szCs w:val="22"/>
        </w:rPr>
        <w:t>tel.</w:t>
      </w:r>
      <w:proofErr w:type="spellEnd"/>
      <w:r>
        <w:rPr>
          <w:sz w:val="22"/>
          <w:szCs w:val="22"/>
        </w:rPr>
        <w:t xml:space="preserve"> </w:t>
      </w:r>
      <w:proofErr w:type="spellStart"/>
      <w:r w:rsidR="008866A4">
        <w:rPr>
          <w:sz w:val="22"/>
          <w:szCs w:val="22"/>
        </w:rPr>
        <w:t>………</w:t>
      </w:r>
      <w:proofErr w:type="spellEnd"/>
      <w:r w:rsidR="008866A4">
        <w:rPr>
          <w:sz w:val="22"/>
          <w:szCs w:val="22"/>
        </w:rPr>
        <w:t>..</w:t>
      </w:r>
      <w:proofErr w:type="spellStart"/>
      <w:r>
        <w:rPr>
          <w:sz w:val="22"/>
          <w:szCs w:val="22"/>
        </w:rPr>
        <w:t>……………</w:t>
      </w:r>
      <w:proofErr w:type="spellEnd"/>
      <w:r>
        <w:rPr>
          <w:sz w:val="22"/>
          <w:szCs w:val="22"/>
        </w:rPr>
        <w:t>..</w:t>
      </w:r>
      <w:r w:rsidR="008866A4">
        <w:rPr>
          <w:sz w:val="22"/>
          <w:szCs w:val="22"/>
        </w:rPr>
        <w:t>….</w:t>
      </w:r>
      <w:r w:rsidR="009B0F62">
        <w:rPr>
          <w:sz w:val="22"/>
          <w:szCs w:val="22"/>
        </w:rPr>
        <w:t xml:space="preserve">  e-mail </w:t>
      </w:r>
      <w:proofErr w:type="spellStart"/>
      <w:r w:rsidR="009B0F62">
        <w:rPr>
          <w:sz w:val="22"/>
          <w:szCs w:val="22"/>
        </w:rPr>
        <w:t>……………………………</w:t>
      </w:r>
      <w:proofErr w:type="spellEnd"/>
      <w:r w:rsidR="009B0F62">
        <w:rPr>
          <w:sz w:val="22"/>
          <w:szCs w:val="22"/>
        </w:rPr>
        <w:t xml:space="preserve"> </w:t>
      </w:r>
      <w:proofErr w:type="spellStart"/>
      <w:r w:rsidR="009B0F62">
        <w:rPr>
          <w:sz w:val="22"/>
          <w:szCs w:val="22"/>
        </w:rPr>
        <w:t>PEC…………</w:t>
      </w:r>
      <w:proofErr w:type="spellEnd"/>
      <w:r w:rsidR="009B0F62">
        <w:rPr>
          <w:sz w:val="22"/>
          <w:szCs w:val="22"/>
        </w:rPr>
        <w:t>..</w:t>
      </w:r>
    </w:p>
    <w:p w:rsidR="003F41F5" w:rsidRDefault="003F41F5">
      <w:pPr>
        <w:spacing w:line="288" w:lineRule="auto"/>
        <w:rPr>
          <w:rFonts w:ascii="Arial" w:hAnsi="Arial" w:cs="Arial"/>
          <w:sz w:val="20"/>
          <w:szCs w:val="20"/>
        </w:rPr>
      </w:pPr>
    </w:p>
    <w:p w:rsidR="003F41F5" w:rsidRDefault="003F41F5">
      <w:pPr>
        <w:spacing w:line="288" w:lineRule="auto"/>
        <w:jc w:val="center"/>
        <w:rPr>
          <w:b/>
          <w:sz w:val="22"/>
          <w:szCs w:val="22"/>
        </w:rPr>
      </w:pPr>
      <w:r>
        <w:rPr>
          <w:b/>
          <w:sz w:val="22"/>
          <w:szCs w:val="22"/>
        </w:rPr>
        <w:t xml:space="preserve">PRESENTA ISTANZA </w:t>
      </w:r>
      <w:proofErr w:type="spellStart"/>
      <w:r>
        <w:rPr>
          <w:b/>
          <w:sz w:val="22"/>
          <w:szCs w:val="22"/>
        </w:rPr>
        <w:t>DI</w:t>
      </w:r>
      <w:proofErr w:type="spellEnd"/>
      <w:r>
        <w:rPr>
          <w:b/>
          <w:sz w:val="22"/>
          <w:szCs w:val="22"/>
        </w:rPr>
        <w:t xml:space="preserve"> PARTECIPAZIONE </w:t>
      </w:r>
    </w:p>
    <w:p w:rsidR="003F41F5" w:rsidRDefault="003F41F5">
      <w:pPr>
        <w:spacing w:before="120" w:line="280" w:lineRule="atLeast"/>
        <w:jc w:val="both"/>
        <w:rPr>
          <w:sz w:val="22"/>
          <w:szCs w:val="22"/>
        </w:rPr>
      </w:pPr>
      <w:r>
        <w:rPr>
          <w:sz w:val="22"/>
          <w:szCs w:val="22"/>
        </w:rPr>
        <w:t xml:space="preserve">all’Avviso Pubblico “ Concessione in uso temporaneo delle Palestre Scolastiche del Comune di </w:t>
      </w:r>
      <w:r w:rsidR="005D3C5D">
        <w:rPr>
          <w:sz w:val="22"/>
          <w:szCs w:val="22"/>
        </w:rPr>
        <w:t>Massafra</w:t>
      </w:r>
      <w:r w:rsidR="005D0A10">
        <w:rPr>
          <w:sz w:val="22"/>
          <w:szCs w:val="22"/>
        </w:rPr>
        <w:t xml:space="preserve"> per l’Anno 2021</w:t>
      </w:r>
      <w:r w:rsidR="007E42E1">
        <w:rPr>
          <w:sz w:val="22"/>
          <w:szCs w:val="22"/>
        </w:rPr>
        <w:t>/202</w:t>
      </w:r>
      <w:r w:rsidR="005D0A10">
        <w:rPr>
          <w:sz w:val="22"/>
          <w:szCs w:val="22"/>
        </w:rPr>
        <w:t>2</w:t>
      </w:r>
      <w:r w:rsidR="007E42E1">
        <w:rPr>
          <w:sz w:val="22"/>
          <w:szCs w:val="22"/>
        </w:rPr>
        <w:t>"</w:t>
      </w:r>
      <w:r>
        <w:rPr>
          <w:sz w:val="22"/>
          <w:szCs w:val="22"/>
        </w:rPr>
        <w:t>per</w:t>
      </w:r>
      <w:r w:rsidR="007E42E1">
        <w:rPr>
          <w:sz w:val="22"/>
          <w:szCs w:val="22"/>
        </w:rPr>
        <w:t xml:space="preserve"> </w:t>
      </w:r>
      <w:r w:rsidR="009B0F62">
        <w:rPr>
          <w:sz w:val="22"/>
          <w:szCs w:val="22"/>
        </w:rPr>
        <w:t>l’utilizzazione della Palestra</w:t>
      </w:r>
      <w:r w:rsidR="008866A4">
        <w:rPr>
          <w:sz w:val="22"/>
          <w:szCs w:val="22"/>
        </w:rPr>
        <w:t xml:space="preserve"> </w:t>
      </w:r>
      <w:r w:rsidR="009B0F62">
        <w:rPr>
          <w:sz w:val="22"/>
          <w:szCs w:val="22"/>
        </w:rPr>
        <w:t>s</w:t>
      </w:r>
      <w:r>
        <w:rPr>
          <w:sz w:val="22"/>
          <w:szCs w:val="22"/>
        </w:rPr>
        <w:t>colastica:_____</w:t>
      </w:r>
      <w:r w:rsidR="007E42E1">
        <w:rPr>
          <w:sz w:val="22"/>
          <w:szCs w:val="22"/>
        </w:rPr>
        <w:t>_________________________</w:t>
      </w:r>
      <w:r w:rsidR="00F7336F">
        <w:rPr>
          <w:sz w:val="22"/>
          <w:szCs w:val="22"/>
        </w:rPr>
        <w:t xml:space="preserve">, con presumibile inizio delle attività </w:t>
      </w:r>
      <w:proofErr w:type="spellStart"/>
      <w:r w:rsidR="00F7336F">
        <w:rPr>
          <w:sz w:val="22"/>
          <w:szCs w:val="22"/>
        </w:rPr>
        <w:t>dal………………………………al</w:t>
      </w:r>
      <w:proofErr w:type="spellEnd"/>
      <w:r w:rsidR="00F7336F">
        <w:rPr>
          <w:sz w:val="22"/>
          <w:szCs w:val="22"/>
        </w:rPr>
        <w:t xml:space="preserve"> </w:t>
      </w:r>
      <w:proofErr w:type="spellStart"/>
      <w:r w:rsidR="00F7336F">
        <w:rPr>
          <w:sz w:val="22"/>
          <w:szCs w:val="22"/>
        </w:rPr>
        <w:t>………………………………………</w:t>
      </w:r>
      <w:r w:rsidR="00EA5303">
        <w:rPr>
          <w:sz w:val="22"/>
          <w:szCs w:val="22"/>
        </w:rPr>
        <w:t>e</w:t>
      </w:r>
      <w:proofErr w:type="spellEnd"/>
      <w:r w:rsidR="00EA5303">
        <w:rPr>
          <w:sz w:val="22"/>
          <w:szCs w:val="22"/>
        </w:rPr>
        <w:t xml:space="preserve"> comunque non oltre il 30 giugno</w:t>
      </w:r>
      <w:r w:rsidR="00F329F1">
        <w:rPr>
          <w:sz w:val="22"/>
          <w:szCs w:val="22"/>
        </w:rPr>
        <w:t xml:space="preserve"> 2022</w:t>
      </w:r>
      <w:r w:rsidR="00EA5303">
        <w:rPr>
          <w:sz w:val="22"/>
          <w:szCs w:val="22"/>
        </w:rPr>
        <w:t>.</w:t>
      </w:r>
    </w:p>
    <w:p w:rsidR="00F7336F" w:rsidRDefault="00F7336F">
      <w:pPr>
        <w:spacing w:before="120" w:line="280" w:lineRule="atLeast"/>
        <w:jc w:val="both"/>
        <w:rPr>
          <w:sz w:val="22"/>
          <w:szCs w:val="22"/>
        </w:rPr>
      </w:pPr>
      <w:r>
        <w:rPr>
          <w:sz w:val="22"/>
          <w:szCs w:val="22"/>
        </w:rPr>
        <w:t>nei seguenti giorni ed orari settimanali, con indicazione del numero massimo di persone che avranno accesso alla palestra:</w:t>
      </w:r>
    </w:p>
    <w:p w:rsidR="00D37F42" w:rsidRDefault="00D37F42" w:rsidP="00A374F9">
      <w:pPr>
        <w:spacing w:before="120" w:line="280" w:lineRule="atLeast"/>
        <w:jc w:val="both"/>
        <w:rPr>
          <w:sz w:val="22"/>
          <w:szCs w:val="22"/>
        </w:rPr>
      </w:pPr>
    </w:p>
    <w:p w:rsidR="00D37F42" w:rsidRDefault="00D37F42">
      <w:pPr>
        <w:spacing w:before="120" w:line="280" w:lineRule="atLeast"/>
        <w:jc w:val="both"/>
        <w:rPr>
          <w:sz w:val="22"/>
          <w:szCs w:val="22"/>
        </w:rPr>
      </w:pPr>
    </w:p>
    <w:p w:rsidR="00D37F42" w:rsidRDefault="001B3102" w:rsidP="001B3102">
      <w:pPr>
        <w:spacing w:before="120" w:line="280" w:lineRule="atLeast"/>
        <w:jc w:val="center"/>
        <w:rPr>
          <w:sz w:val="22"/>
          <w:szCs w:val="22"/>
        </w:rPr>
      </w:pPr>
      <w:r>
        <w:rPr>
          <w:sz w:val="22"/>
          <w:szCs w:val="22"/>
        </w:rPr>
        <w:t>DICHIARA</w:t>
      </w:r>
    </w:p>
    <w:p w:rsidR="00D37F42" w:rsidRDefault="00A374F9">
      <w:pPr>
        <w:spacing w:before="120" w:line="280" w:lineRule="atLeast"/>
        <w:jc w:val="both"/>
        <w:rPr>
          <w:sz w:val="22"/>
          <w:szCs w:val="22"/>
        </w:rPr>
      </w:pPr>
      <w:r>
        <w:rPr>
          <w:sz w:val="22"/>
          <w:szCs w:val="22"/>
        </w:rPr>
        <w:t xml:space="preserve">- </w:t>
      </w:r>
      <w:r w:rsidR="00035E17">
        <w:rPr>
          <w:sz w:val="22"/>
          <w:szCs w:val="22"/>
        </w:rPr>
        <w:t xml:space="preserve">Che si intendono svolgere </w:t>
      </w:r>
      <w:r w:rsidR="00D37F42">
        <w:rPr>
          <w:sz w:val="22"/>
          <w:szCs w:val="22"/>
        </w:rPr>
        <w:t xml:space="preserve"> le seguenti finalità, </w:t>
      </w:r>
      <w:r w:rsidR="00035E17">
        <w:rPr>
          <w:sz w:val="22"/>
          <w:szCs w:val="22"/>
        </w:rPr>
        <w:t xml:space="preserve">per i seguenti </w:t>
      </w:r>
      <w:r w:rsidR="00D37F42">
        <w:rPr>
          <w:sz w:val="22"/>
          <w:szCs w:val="22"/>
        </w:rPr>
        <w:t>destinatari</w:t>
      </w:r>
      <w:r w:rsidR="00A855FD">
        <w:rPr>
          <w:sz w:val="22"/>
          <w:szCs w:val="22"/>
        </w:rPr>
        <w:t xml:space="preserve"> </w:t>
      </w:r>
      <w:r w:rsidR="00D37F42">
        <w:rPr>
          <w:sz w:val="22"/>
          <w:szCs w:val="22"/>
        </w:rPr>
        <w:t xml:space="preserve"> e </w:t>
      </w:r>
      <w:r w:rsidR="00A855FD">
        <w:rPr>
          <w:sz w:val="22"/>
          <w:szCs w:val="22"/>
        </w:rPr>
        <w:t xml:space="preserve">realizzando il </w:t>
      </w:r>
      <w:r w:rsidR="00D37F42">
        <w:rPr>
          <w:sz w:val="22"/>
          <w:szCs w:val="22"/>
        </w:rPr>
        <w:t xml:space="preserve"> programma</w:t>
      </w:r>
      <w:r w:rsidR="00A855FD">
        <w:rPr>
          <w:sz w:val="22"/>
          <w:szCs w:val="22"/>
        </w:rPr>
        <w:t xml:space="preserve"> di seguito dettagliato</w:t>
      </w:r>
      <w:r w:rsidR="00D37F42">
        <w:rPr>
          <w:sz w:val="22"/>
          <w:szCs w:val="22"/>
        </w:rPr>
        <w:t>:</w:t>
      </w:r>
    </w:p>
    <w:p w:rsidR="00D37F42" w:rsidRDefault="00D37F42">
      <w:pPr>
        <w:spacing w:before="120" w:line="280" w:lineRule="atLeast"/>
        <w:jc w:val="both"/>
        <w:rPr>
          <w:sz w:val="22"/>
          <w:szCs w:val="22"/>
        </w:rPr>
      </w:pPr>
    </w:p>
    <w:p w:rsidR="00D37F42" w:rsidRDefault="00D37F42">
      <w:pPr>
        <w:spacing w:before="120" w:line="280" w:lineRule="atLeast"/>
        <w:jc w:val="both"/>
        <w:rPr>
          <w:sz w:val="22"/>
          <w:szCs w:val="22"/>
        </w:rPr>
      </w:pPr>
    </w:p>
    <w:p w:rsidR="00D37F42" w:rsidRDefault="00D37F42">
      <w:pPr>
        <w:spacing w:before="120" w:line="280" w:lineRule="atLeast"/>
        <w:jc w:val="both"/>
        <w:rPr>
          <w:sz w:val="22"/>
          <w:szCs w:val="22"/>
        </w:rPr>
      </w:pPr>
    </w:p>
    <w:p w:rsidR="00D37F42" w:rsidRDefault="00D37F42">
      <w:pPr>
        <w:spacing w:before="120" w:line="280" w:lineRule="atLeast"/>
        <w:jc w:val="both"/>
        <w:rPr>
          <w:sz w:val="22"/>
          <w:szCs w:val="22"/>
        </w:rPr>
      </w:pPr>
    </w:p>
    <w:p w:rsidR="00D37F42" w:rsidRDefault="00D37F42">
      <w:pPr>
        <w:spacing w:before="120" w:line="280" w:lineRule="atLeast"/>
        <w:jc w:val="both"/>
        <w:rPr>
          <w:sz w:val="22"/>
          <w:szCs w:val="22"/>
        </w:rPr>
      </w:pPr>
    </w:p>
    <w:p w:rsidR="00F7336F" w:rsidRDefault="00F7336F">
      <w:pPr>
        <w:spacing w:before="120" w:line="280" w:lineRule="atLeast"/>
        <w:jc w:val="both"/>
        <w:rPr>
          <w:sz w:val="22"/>
          <w:szCs w:val="22"/>
        </w:rPr>
      </w:pPr>
    </w:p>
    <w:p w:rsidR="00EA5303" w:rsidRDefault="00EA5303">
      <w:pPr>
        <w:spacing w:before="120" w:line="280" w:lineRule="atLeast"/>
        <w:jc w:val="both"/>
        <w:rPr>
          <w:sz w:val="22"/>
          <w:szCs w:val="22"/>
        </w:rPr>
      </w:pPr>
    </w:p>
    <w:p w:rsidR="00F7336F" w:rsidRDefault="00F7336F">
      <w:pPr>
        <w:spacing w:before="120" w:line="280" w:lineRule="atLeast"/>
        <w:jc w:val="both"/>
        <w:rPr>
          <w:sz w:val="22"/>
          <w:szCs w:val="22"/>
        </w:rPr>
      </w:pPr>
    </w:p>
    <w:p w:rsidR="00543B6E" w:rsidRDefault="00543B6E">
      <w:pPr>
        <w:spacing w:before="120" w:line="280" w:lineRule="atLeast"/>
        <w:jc w:val="both"/>
        <w:rPr>
          <w:sz w:val="22"/>
          <w:szCs w:val="22"/>
        </w:rPr>
      </w:pPr>
    </w:p>
    <w:p w:rsidR="00543B6E" w:rsidRDefault="00543B6E">
      <w:pPr>
        <w:spacing w:before="120" w:line="280" w:lineRule="atLeast"/>
        <w:jc w:val="both"/>
        <w:rPr>
          <w:sz w:val="22"/>
          <w:szCs w:val="22"/>
        </w:rPr>
      </w:pPr>
    </w:p>
    <w:p w:rsidR="00543B6E" w:rsidRDefault="00543B6E">
      <w:pPr>
        <w:spacing w:before="120" w:line="280" w:lineRule="atLeast"/>
        <w:jc w:val="both"/>
        <w:rPr>
          <w:sz w:val="22"/>
          <w:szCs w:val="22"/>
        </w:rPr>
      </w:pPr>
    </w:p>
    <w:p w:rsidR="00543B6E" w:rsidRDefault="00543B6E">
      <w:pPr>
        <w:spacing w:before="120" w:line="280" w:lineRule="atLeast"/>
        <w:jc w:val="both"/>
        <w:rPr>
          <w:sz w:val="22"/>
          <w:szCs w:val="22"/>
        </w:rPr>
      </w:pPr>
    </w:p>
    <w:p w:rsidR="003F41F5" w:rsidRDefault="003F41F5">
      <w:pPr>
        <w:spacing w:before="120" w:line="280" w:lineRule="atLeast"/>
        <w:jc w:val="both"/>
        <w:rPr>
          <w:sz w:val="22"/>
          <w:szCs w:val="22"/>
        </w:rPr>
      </w:pPr>
      <w:r>
        <w:rPr>
          <w:sz w:val="22"/>
          <w:szCs w:val="22"/>
        </w:rPr>
        <w:lastRenderedPageBreak/>
        <w:t>All’uopo il/la sottoscritto/a, consapevole delle sanzioni penali a cui può andare incontro in caso di false attestazioni e dichiarazioni mendaci, sotto la propria responsabilità ai sensi e per gli effetti degli artt. 47 e 76 del DPR n. 445 del 28.12.2000</w:t>
      </w:r>
    </w:p>
    <w:p w:rsidR="003F41F5" w:rsidRDefault="003F41F5">
      <w:pPr>
        <w:spacing w:before="120" w:line="280" w:lineRule="atLeast"/>
        <w:jc w:val="center"/>
        <w:rPr>
          <w:b/>
          <w:sz w:val="22"/>
          <w:szCs w:val="22"/>
        </w:rPr>
      </w:pPr>
      <w:r>
        <w:rPr>
          <w:b/>
          <w:sz w:val="22"/>
          <w:szCs w:val="22"/>
        </w:rPr>
        <w:t>DICHIARA</w:t>
      </w:r>
    </w:p>
    <w:p w:rsidR="003F41F5" w:rsidRDefault="003F41F5">
      <w:pPr>
        <w:numPr>
          <w:ilvl w:val="0"/>
          <w:numId w:val="3"/>
        </w:numPr>
        <w:tabs>
          <w:tab w:val="clear" w:pos="0"/>
          <w:tab w:val="left" w:pos="3"/>
          <w:tab w:val="left" w:pos="363"/>
        </w:tabs>
        <w:autoSpaceDE w:val="0"/>
        <w:spacing w:before="120" w:line="280" w:lineRule="atLeast"/>
        <w:ind w:left="3"/>
        <w:jc w:val="both"/>
        <w:rPr>
          <w:sz w:val="22"/>
          <w:szCs w:val="22"/>
        </w:rPr>
      </w:pPr>
      <w:r>
        <w:rPr>
          <w:sz w:val="22"/>
          <w:szCs w:val="22"/>
        </w:rPr>
        <w:t xml:space="preserve"> che  Il/La sottoscritto/a e l'Associazione/l'ASD/................ non si trovano in alcuna delle cause di esclusione, previ</w:t>
      </w:r>
      <w:r w:rsidR="00F329F1">
        <w:rPr>
          <w:sz w:val="22"/>
          <w:szCs w:val="22"/>
        </w:rPr>
        <w:t xml:space="preserve">ste dal </w:t>
      </w:r>
      <w:proofErr w:type="spellStart"/>
      <w:r w:rsidR="00F329F1">
        <w:rPr>
          <w:sz w:val="22"/>
          <w:szCs w:val="22"/>
        </w:rPr>
        <w:t>D.Lgs.</w:t>
      </w:r>
      <w:proofErr w:type="spellEnd"/>
      <w:r w:rsidR="00F329F1">
        <w:rPr>
          <w:sz w:val="22"/>
          <w:szCs w:val="22"/>
        </w:rPr>
        <w:t xml:space="preserve"> 56/2016</w:t>
      </w:r>
      <w:r>
        <w:rPr>
          <w:sz w:val="22"/>
          <w:szCs w:val="22"/>
        </w:rPr>
        <w:t xml:space="preserve"> e </w:t>
      </w:r>
      <w:proofErr w:type="spellStart"/>
      <w:r>
        <w:rPr>
          <w:sz w:val="22"/>
          <w:szCs w:val="22"/>
        </w:rPr>
        <w:t>s.m.i.</w:t>
      </w:r>
      <w:proofErr w:type="spellEnd"/>
      <w:r>
        <w:rPr>
          <w:sz w:val="22"/>
          <w:szCs w:val="22"/>
        </w:rPr>
        <w:t>;</w:t>
      </w:r>
    </w:p>
    <w:p w:rsidR="003F41F5" w:rsidRDefault="005D0A10" w:rsidP="004B1DD5">
      <w:pPr>
        <w:numPr>
          <w:ilvl w:val="0"/>
          <w:numId w:val="3"/>
        </w:numPr>
        <w:tabs>
          <w:tab w:val="left" w:pos="363"/>
        </w:tabs>
        <w:autoSpaceDE w:val="0"/>
        <w:spacing w:before="120" w:line="280" w:lineRule="atLeast"/>
        <w:jc w:val="both"/>
        <w:rPr>
          <w:sz w:val="22"/>
          <w:szCs w:val="22"/>
        </w:rPr>
      </w:pPr>
      <w:r>
        <w:rPr>
          <w:sz w:val="22"/>
          <w:szCs w:val="22"/>
        </w:rPr>
        <w:t xml:space="preserve"> </w:t>
      </w:r>
      <w:r w:rsidR="003F41F5">
        <w:rPr>
          <w:sz w:val="22"/>
          <w:szCs w:val="22"/>
        </w:rPr>
        <w:t xml:space="preserve">di accettare senza </w:t>
      </w:r>
      <w:r w:rsidR="007D6067">
        <w:rPr>
          <w:sz w:val="22"/>
          <w:szCs w:val="22"/>
        </w:rPr>
        <w:t xml:space="preserve">alcuna </w:t>
      </w:r>
      <w:r w:rsidR="003F41F5">
        <w:rPr>
          <w:sz w:val="22"/>
          <w:szCs w:val="22"/>
        </w:rPr>
        <w:t xml:space="preserve">riserva </w:t>
      </w:r>
      <w:r w:rsidR="007D6067">
        <w:rPr>
          <w:sz w:val="22"/>
          <w:szCs w:val="22"/>
        </w:rPr>
        <w:t xml:space="preserve">il regolamento comunale </w:t>
      </w:r>
      <w:r w:rsidR="004B1DD5" w:rsidRPr="004B1DD5">
        <w:rPr>
          <w:sz w:val="22"/>
          <w:szCs w:val="22"/>
        </w:rPr>
        <w:t>per la concessione e l’utilizzo delle palestre scolastiche comun</w:t>
      </w:r>
      <w:r w:rsidR="004B1DD5">
        <w:rPr>
          <w:sz w:val="22"/>
          <w:szCs w:val="22"/>
        </w:rPr>
        <w:t xml:space="preserve">ali, in orario extrascolastico, nonché </w:t>
      </w:r>
      <w:r w:rsidR="003F41F5">
        <w:rPr>
          <w:sz w:val="22"/>
          <w:szCs w:val="22"/>
        </w:rPr>
        <w:t xml:space="preserve">i termini, le condizioni e le prescrizioni </w:t>
      </w:r>
      <w:r w:rsidR="00EB2148">
        <w:rPr>
          <w:sz w:val="22"/>
          <w:szCs w:val="22"/>
        </w:rPr>
        <w:t xml:space="preserve">contenute nell’Avviso Pubblico </w:t>
      </w:r>
      <w:r w:rsidR="003F41F5">
        <w:rPr>
          <w:sz w:val="22"/>
          <w:szCs w:val="22"/>
        </w:rPr>
        <w:t xml:space="preserve"> e di impegnarsi a rispettarle;</w:t>
      </w:r>
    </w:p>
    <w:p w:rsidR="003F41F5" w:rsidRDefault="003F41F5">
      <w:pPr>
        <w:numPr>
          <w:ilvl w:val="0"/>
          <w:numId w:val="3"/>
        </w:numPr>
        <w:tabs>
          <w:tab w:val="clear" w:pos="0"/>
          <w:tab w:val="left" w:pos="3"/>
          <w:tab w:val="left" w:pos="363"/>
        </w:tabs>
        <w:autoSpaceDE w:val="0"/>
        <w:spacing w:before="120" w:line="280" w:lineRule="atLeast"/>
        <w:ind w:left="3"/>
        <w:jc w:val="both"/>
      </w:pPr>
      <w:r>
        <w:rPr>
          <w:sz w:val="22"/>
          <w:szCs w:val="22"/>
        </w:rPr>
        <w:t xml:space="preserve"> di impegnarsi a sottoscrivere </w:t>
      </w:r>
      <w:r>
        <w:t xml:space="preserve">la convenzione contenente le condizioni d’uso </w:t>
      </w:r>
      <w:r w:rsidR="00EB2148">
        <w:t>della palestra</w:t>
      </w:r>
      <w:r>
        <w:t xml:space="preserve"> e le regole che il concessionario è tenuto ad osservare, in conformità a quanto stabilito nel Regolamento </w:t>
      </w:r>
      <w:r w:rsidR="00EB2148">
        <w:t>Comunale</w:t>
      </w:r>
      <w:r>
        <w:t>;</w:t>
      </w:r>
    </w:p>
    <w:p w:rsidR="003F41F5" w:rsidRDefault="003F41F5">
      <w:pPr>
        <w:numPr>
          <w:ilvl w:val="0"/>
          <w:numId w:val="3"/>
        </w:numPr>
        <w:tabs>
          <w:tab w:val="clear" w:pos="0"/>
          <w:tab w:val="left" w:pos="3"/>
          <w:tab w:val="left" w:pos="363"/>
        </w:tabs>
        <w:autoSpaceDE w:val="0"/>
        <w:spacing w:before="120" w:line="280" w:lineRule="atLeast"/>
        <w:ind w:left="3"/>
        <w:jc w:val="both"/>
        <w:rPr>
          <w:rFonts w:eastAsia="Calibri"/>
          <w:sz w:val="22"/>
          <w:szCs w:val="22"/>
        </w:rPr>
      </w:pPr>
      <w:r>
        <w:rPr>
          <w:rFonts w:eastAsia="Calibri"/>
          <w:sz w:val="22"/>
          <w:szCs w:val="22"/>
        </w:rPr>
        <w:t>di essere affiliato/a ovvero di affiliarsi entro il________________ con FSN/DSA e/o EPS riconosciuti ai fini sportivi dal CONI;</w:t>
      </w:r>
    </w:p>
    <w:p w:rsidR="003F41F5" w:rsidRDefault="003F41F5">
      <w:pPr>
        <w:tabs>
          <w:tab w:val="left" w:pos="360"/>
        </w:tabs>
        <w:autoSpaceDE w:val="0"/>
        <w:spacing w:before="120" w:line="280" w:lineRule="atLeast"/>
        <w:jc w:val="both"/>
        <w:rPr>
          <w:rFonts w:eastAsia="Calibri"/>
          <w:sz w:val="22"/>
          <w:szCs w:val="22"/>
        </w:rPr>
      </w:pPr>
      <w:r>
        <w:rPr>
          <w:rFonts w:eastAsia="Times New Roman"/>
          <w:sz w:val="22"/>
          <w:szCs w:val="22"/>
        </w:rPr>
        <w:t>-di essere iscritto/a ovvero di iscriversi al</w:t>
      </w:r>
      <w:r>
        <w:rPr>
          <w:rFonts w:eastAsia="Calibri"/>
          <w:sz w:val="22"/>
          <w:szCs w:val="22"/>
        </w:rPr>
        <w:t xml:space="preserve"> campionato di Federazione, Ente di promozione, etc. (Regionale, Provinciale etc.)_________________________________________________________________________;</w:t>
      </w:r>
    </w:p>
    <w:p w:rsidR="007D6067" w:rsidRPr="007D6067" w:rsidRDefault="007D6067">
      <w:pPr>
        <w:pStyle w:val="Paragrafoelenco"/>
        <w:numPr>
          <w:ilvl w:val="0"/>
          <w:numId w:val="3"/>
        </w:numPr>
        <w:tabs>
          <w:tab w:val="left" w:pos="0"/>
        </w:tabs>
        <w:spacing w:before="120" w:after="0" w:line="280" w:lineRule="atLeast"/>
        <w:jc w:val="both"/>
        <w:rPr>
          <w:rFonts w:ascii="Times New Roman" w:hAnsi="Times New Roman" w:cs="Times New Roman"/>
        </w:rPr>
      </w:pPr>
      <w:r>
        <w:rPr>
          <w:rFonts w:ascii="Times New Roman" w:hAnsi="Times New Roman" w:cs="Times New Roman"/>
        </w:rPr>
        <w:t>che gli istruttori sono in possesso della necessaria qualifica professionale;</w:t>
      </w:r>
    </w:p>
    <w:p w:rsidR="003F41F5" w:rsidRDefault="003F41F5">
      <w:pPr>
        <w:pStyle w:val="Paragrafoelenco"/>
        <w:numPr>
          <w:ilvl w:val="0"/>
          <w:numId w:val="3"/>
        </w:numPr>
        <w:tabs>
          <w:tab w:val="left" w:pos="0"/>
        </w:tabs>
        <w:spacing w:before="120" w:after="0" w:line="280" w:lineRule="atLeast"/>
        <w:jc w:val="both"/>
        <w:rPr>
          <w:rFonts w:ascii="Times New Roman" w:hAnsi="Times New Roman" w:cs="Times New Roman"/>
        </w:rPr>
      </w:pPr>
      <w:r>
        <w:rPr>
          <w:rFonts w:ascii="Times New Roman" w:hAnsi="Times New Roman" w:cs="Times New Roman"/>
        </w:rPr>
        <w:t xml:space="preserve">di  non  essere debitore nei confronti dell’Amministrazione Comunale e/o dei soggetti gestori  dei canoni tariffari relativi alle precedenti concessioni d'uso di </w:t>
      </w:r>
      <w:r w:rsidR="00EB2148">
        <w:rPr>
          <w:rFonts w:ascii="Times New Roman" w:hAnsi="Times New Roman" w:cs="Times New Roman"/>
        </w:rPr>
        <w:t xml:space="preserve">palestre </w:t>
      </w:r>
      <w:r>
        <w:rPr>
          <w:rFonts w:ascii="Times New Roman" w:hAnsi="Times New Roman" w:cs="Times New Roman"/>
        </w:rPr>
        <w:t>comunali;</w:t>
      </w:r>
    </w:p>
    <w:p w:rsidR="00543B6E" w:rsidRDefault="00D37F42">
      <w:pPr>
        <w:pStyle w:val="Paragrafoelenco"/>
        <w:numPr>
          <w:ilvl w:val="0"/>
          <w:numId w:val="3"/>
        </w:numPr>
        <w:tabs>
          <w:tab w:val="left" w:pos="0"/>
        </w:tabs>
        <w:spacing w:before="120" w:after="0" w:line="280" w:lineRule="atLeast"/>
        <w:jc w:val="both"/>
        <w:rPr>
          <w:rFonts w:ascii="Times New Roman" w:hAnsi="Times New Roman" w:cs="Times New Roman"/>
        </w:rPr>
      </w:pPr>
      <w:r>
        <w:rPr>
          <w:rFonts w:ascii="Times New Roman" w:hAnsi="Times New Roman" w:cs="Times New Roman"/>
        </w:rPr>
        <w:t>l’assenza di controversie giudiziali o extragiudiziali con l’Amministrazione Comunale.</w:t>
      </w:r>
    </w:p>
    <w:p w:rsidR="00877757" w:rsidRPr="00877757" w:rsidRDefault="00877757" w:rsidP="00877757">
      <w:pPr>
        <w:pStyle w:val="Paragrafoelenco"/>
        <w:tabs>
          <w:tab w:val="left" w:pos="706"/>
          <w:tab w:val="left" w:pos="1066"/>
        </w:tabs>
        <w:spacing w:before="120" w:after="0" w:line="280" w:lineRule="atLeast"/>
        <w:ind w:left="0"/>
        <w:jc w:val="both"/>
        <w:rPr>
          <w:rFonts w:ascii="Times New Roman" w:hAnsi="Times New Roman" w:cs="Times New Roman"/>
        </w:rPr>
      </w:pPr>
    </w:p>
    <w:p w:rsidR="003F41F5" w:rsidRDefault="003F41F5">
      <w:pPr>
        <w:spacing w:before="240" w:line="280" w:lineRule="atLeast"/>
        <w:jc w:val="center"/>
        <w:rPr>
          <w:b/>
          <w:sz w:val="22"/>
          <w:szCs w:val="22"/>
        </w:rPr>
      </w:pPr>
      <w:r>
        <w:rPr>
          <w:b/>
          <w:sz w:val="22"/>
          <w:szCs w:val="22"/>
        </w:rPr>
        <w:t>DICHIARA, altresì,</w:t>
      </w:r>
    </w:p>
    <w:p w:rsidR="003F41F5" w:rsidRDefault="003F41F5">
      <w:pPr>
        <w:numPr>
          <w:ilvl w:val="0"/>
          <w:numId w:val="3"/>
        </w:numPr>
        <w:tabs>
          <w:tab w:val="clear" w:pos="0"/>
          <w:tab w:val="left" w:pos="3"/>
          <w:tab w:val="left" w:pos="363"/>
        </w:tabs>
        <w:autoSpaceDE w:val="0"/>
        <w:spacing w:before="120" w:line="280" w:lineRule="atLeast"/>
        <w:ind w:left="3"/>
        <w:jc w:val="both"/>
        <w:rPr>
          <w:sz w:val="22"/>
          <w:szCs w:val="22"/>
        </w:rPr>
      </w:pPr>
      <w:r>
        <w:rPr>
          <w:sz w:val="22"/>
          <w:szCs w:val="22"/>
        </w:rPr>
        <w:t xml:space="preserve"> di esse</w:t>
      </w:r>
      <w:r w:rsidR="005D0A10">
        <w:rPr>
          <w:sz w:val="22"/>
          <w:szCs w:val="22"/>
        </w:rPr>
        <w:t>re informato, ai sensi del Regolamento UE 679/2016</w:t>
      </w:r>
      <w:r>
        <w:rPr>
          <w:sz w:val="22"/>
          <w:szCs w:val="22"/>
        </w:rPr>
        <w:t>, relativo alla tutela delle persone e di altri soggetti rispetto al trattamento di dati personali, che:</w:t>
      </w:r>
    </w:p>
    <w:p w:rsidR="00877757" w:rsidRPr="00877757" w:rsidRDefault="00877757" w:rsidP="00877757">
      <w:pPr>
        <w:numPr>
          <w:ilvl w:val="0"/>
          <w:numId w:val="3"/>
        </w:numPr>
        <w:tabs>
          <w:tab w:val="left" w:pos="706"/>
          <w:tab w:val="left" w:pos="1426"/>
        </w:tabs>
        <w:autoSpaceDE w:val="0"/>
        <w:spacing w:before="120" w:line="280" w:lineRule="atLeast"/>
        <w:jc w:val="both"/>
        <w:rPr>
          <w:sz w:val="22"/>
          <w:szCs w:val="22"/>
        </w:rPr>
      </w:pPr>
      <w:r>
        <w:rPr>
          <w:sz w:val="22"/>
          <w:szCs w:val="22"/>
        </w:rPr>
        <w:t xml:space="preserve"> </w:t>
      </w:r>
      <w:r w:rsidR="003F41F5">
        <w:rPr>
          <w:sz w:val="22"/>
          <w:szCs w:val="22"/>
        </w:rPr>
        <w:t>l’Amministrazione Comunale utilizzerà i dati acquisiti in esecuzione dell’Avviso Pubblico, esclusivamente per le finalità relative al procedimento per il quale gli stessi vengono comunicati, secondo le modalità previste dalle leggi e dai regolamenti vigenti;</w:t>
      </w:r>
    </w:p>
    <w:p w:rsidR="00877757" w:rsidRPr="00877757" w:rsidRDefault="003F41F5" w:rsidP="00877757">
      <w:pPr>
        <w:numPr>
          <w:ilvl w:val="0"/>
          <w:numId w:val="3"/>
        </w:numPr>
        <w:tabs>
          <w:tab w:val="left" w:pos="706"/>
          <w:tab w:val="left" w:pos="1426"/>
        </w:tabs>
        <w:autoSpaceDE w:val="0"/>
        <w:spacing w:before="120" w:line="280" w:lineRule="atLeast"/>
        <w:jc w:val="both"/>
        <w:rPr>
          <w:sz w:val="22"/>
          <w:szCs w:val="22"/>
        </w:rPr>
      </w:pPr>
      <w:r w:rsidRPr="00877757">
        <w:rPr>
          <w:sz w:val="22"/>
          <w:szCs w:val="22"/>
        </w:rPr>
        <w:t>la conoscenza di tali informazioni è necessaria per la gestione dell’intervento e per adempiere i connessi obblighi derivanti da leggi e regolamenti civilistici e fiscali;</w:t>
      </w:r>
    </w:p>
    <w:p w:rsidR="00877757" w:rsidRPr="00877757" w:rsidRDefault="003F41F5" w:rsidP="00877757">
      <w:pPr>
        <w:numPr>
          <w:ilvl w:val="0"/>
          <w:numId w:val="3"/>
        </w:numPr>
        <w:tabs>
          <w:tab w:val="left" w:pos="706"/>
          <w:tab w:val="left" w:pos="1426"/>
        </w:tabs>
        <w:autoSpaceDE w:val="0"/>
        <w:spacing w:before="120" w:line="280" w:lineRule="atLeast"/>
        <w:jc w:val="both"/>
        <w:rPr>
          <w:sz w:val="22"/>
          <w:szCs w:val="22"/>
        </w:rPr>
      </w:pPr>
      <w:r w:rsidRPr="00877757">
        <w:rPr>
          <w:sz w:val="22"/>
          <w:szCs w:val="22"/>
        </w:rPr>
        <w:t xml:space="preserve"> l’Amministrazione Comunale raccoglie i dati personali dei partecipanti in archivi informatici e cartacei e li elabora secondo le modalità necessarie;</w:t>
      </w:r>
    </w:p>
    <w:p w:rsidR="00877757" w:rsidRPr="00877757" w:rsidRDefault="003F41F5" w:rsidP="00877757">
      <w:pPr>
        <w:numPr>
          <w:ilvl w:val="0"/>
          <w:numId w:val="3"/>
        </w:numPr>
        <w:tabs>
          <w:tab w:val="left" w:pos="706"/>
          <w:tab w:val="left" w:pos="1426"/>
        </w:tabs>
        <w:autoSpaceDE w:val="0"/>
        <w:spacing w:before="120" w:line="280" w:lineRule="atLeast"/>
        <w:jc w:val="both"/>
        <w:rPr>
          <w:sz w:val="22"/>
          <w:szCs w:val="22"/>
        </w:rPr>
      </w:pPr>
      <w:r w:rsidRPr="00877757">
        <w:rPr>
          <w:sz w:val="22"/>
          <w:szCs w:val="22"/>
        </w:rPr>
        <w:t xml:space="preserve"> i predetti dati non saranno diffusi né saranno trasferiti all’esterno. Tutte le informazioni suddette potranno essere utilizzate da dipendenti dell’Amministrazione  Comunale o da soggetti  delegati, che rivestono la qualifica di Responsabili o di Incaricati del trattamento, per il compimento delle operazioni connesse alle finalità del trattamento;</w:t>
      </w:r>
    </w:p>
    <w:p w:rsidR="00877757" w:rsidRPr="00877757" w:rsidRDefault="003F41F5" w:rsidP="00877757">
      <w:pPr>
        <w:numPr>
          <w:ilvl w:val="0"/>
          <w:numId w:val="3"/>
        </w:numPr>
        <w:tabs>
          <w:tab w:val="left" w:pos="706"/>
          <w:tab w:val="left" w:pos="1426"/>
        </w:tabs>
        <w:autoSpaceDE w:val="0"/>
        <w:spacing w:before="120" w:line="280" w:lineRule="atLeast"/>
        <w:jc w:val="both"/>
        <w:rPr>
          <w:sz w:val="22"/>
          <w:szCs w:val="22"/>
        </w:rPr>
      </w:pPr>
      <w:r w:rsidRPr="00877757">
        <w:rPr>
          <w:sz w:val="22"/>
          <w:szCs w:val="22"/>
        </w:rPr>
        <w:t xml:space="preserve"> l’Amministrazione Comunale potrà inoltre comunicare alcuni dei dati in suo possesso a Pubbliche Autorità, all’Amministrazione finanziaria ed ogni altro soggetto abilitato alla richiesta per l’adempimento degli obblighi di legge. Tali Enti agiranno in qualità di distinti “Titolari” delle operazioni di trattamento;</w:t>
      </w:r>
    </w:p>
    <w:p w:rsidR="00877757" w:rsidRPr="00877757" w:rsidRDefault="003F41F5" w:rsidP="00877757">
      <w:pPr>
        <w:numPr>
          <w:ilvl w:val="0"/>
          <w:numId w:val="3"/>
        </w:numPr>
        <w:tabs>
          <w:tab w:val="left" w:pos="706"/>
          <w:tab w:val="left" w:pos="1426"/>
        </w:tabs>
        <w:autoSpaceDE w:val="0"/>
        <w:spacing w:before="120" w:line="280" w:lineRule="atLeast"/>
        <w:jc w:val="both"/>
        <w:rPr>
          <w:sz w:val="22"/>
          <w:szCs w:val="22"/>
        </w:rPr>
      </w:pPr>
      <w:r w:rsidRPr="00877757">
        <w:rPr>
          <w:sz w:val="22"/>
          <w:szCs w:val="22"/>
        </w:rPr>
        <w:t xml:space="preserve"> in ogni momento potrà esercitare i propri diritti nei confronti del titolare del trattamento, ai sensi dell'art. 7 del D. </w:t>
      </w:r>
      <w:proofErr w:type="spellStart"/>
      <w:r w:rsidRPr="00877757">
        <w:rPr>
          <w:sz w:val="22"/>
          <w:szCs w:val="22"/>
        </w:rPr>
        <w:t>Lgs</w:t>
      </w:r>
      <w:proofErr w:type="spellEnd"/>
      <w:r w:rsidRPr="00877757">
        <w:rPr>
          <w:sz w:val="22"/>
          <w:szCs w:val="22"/>
        </w:rPr>
        <w:t xml:space="preserve">  n. 196/2003.</w:t>
      </w:r>
    </w:p>
    <w:p w:rsidR="003F41F5" w:rsidRPr="00877757" w:rsidRDefault="003F41F5" w:rsidP="00877757">
      <w:pPr>
        <w:numPr>
          <w:ilvl w:val="0"/>
          <w:numId w:val="3"/>
        </w:numPr>
        <w:tabs>
          <w:tab w:val="left" w:pos="706"/>
          <w:tab w:val="left" w:pos="1426"/>
        </w:tabs>
        <w:autoSpaceDE w:val="0"/>
        <w:spacing w:before="120" w:line="280" w:lineRule="atLeast"/>
        <w:jc w:val="both"/>
        <w:rPr>
          <w:sz w:val="22"/>
          <w:szCs w:val="22"/>
        </w:rPr>
      </w:pPr>
      <w:r w:rsidRPr="00877757">
        <w:rPr>
          <w:sz w:val="22"/>
          <w:szCs w:val="22"/>
        </w:rPr>
        <w:t>di prestare il proprio consenso al trattamento dei dati personali, contenuti nella presente domanda e nei relativi allegati, per i fini sopra indicati.</w:t>
      </w:r>
    </w:p>
    <w:p w:rsidR="00EA5303" w:rsidRDefault="00EA5303">
      <w:pPr>
        <w:spacing w:before="120" w:line="280" w:lineRule="atLeast"/>
        <w:jc w:val="center"/>
        <w:rPr>
          <w:b/>
          <w:sz w:val="22"/>
          <w:szCs w:val="22"/>
        </w:rPr>
      </w:pPr>
    </w:p>
    <w:p w:rsidR="00EA5303" w:rsidRDefault="00EA5303" w:rsidP="00BC5CFC">
      <w:pPr>
        <w:widowControl/>
        <w:suppressAutoHyphens w:val="0"/>
        <w:autoSpaceDE w:val="0"/>
        <w:autoSpaceDN w:val="0"/>
        <w:adjustRightInd w:val="0"/>
        <w:jc w:val="both"/>
        <w:rPr>
          <w:rFonts w:eastAsia="Times New Roman"/>
          <w:kern w:val="0"/>
          <w:sz w:val="22"/>
          <w:szCs w:val="22"/>
        </w:rPr>
      </w:pPr>
      <w:r w:rsidRPr="00EA5303">
        <w:rPr>
          <w:rFonts w:eastAsia="Times New Roman"/>
          <w:kern w:val="0"/>
          <w:sz w:val="22"/>
          <w:szCs w:val="22"/>
        </w:rPr>
        <w:lastRenderedPageBreak/>
        <w:t xml:space="preserve">L’associazione </w:t>
      </w:r>
      <w:r w:rsidRPr="00EA5303">
        <w:rPr>
          <w:rFonts w:eastAsia="Times New Roman"/>
          <w:b/>
          <w:bCs/>
          <w:kern w:val="0"/>
          <w:sz w:val="22"/>
          <w:szCs w:val="22"/>
        </w:rPr>
        <w:t>garantisce</w:t>
      </w:r>
      <w:r w:rsidRPr="00EA5303">
        <w:rPr>
          <w:rFonts w:eastAsia="Times New Roman"/>
          <w:kern w:val="0"/>
          <w:sz w:val="22"/>
          <w:szCs w:val="22"/>
        </w:rPr>
        <w:t>, per l’arco temporale di utilizzo, ogni adempimento previsto dal Decreto</w:t>
      </w:r>
      <w:r>
        <w:rPr>
          <w:rFonts w:eastAsia="Times New Roman"/>
          <w:kern w:val="0"/>
          <w:sz w:val="22"/>
          <w:szCs w:val="22"/>
        </w:rPr>
        <w:t xml:space="preserve"> </w:t>
      </w:r>
      <w:r w:rsidRPr="00EA5303">
        <w:rPr>
          <w:rFonts w:eastAsia="Times New Roman"/>
          <w:kern w:val="0"/>
          <w:sz w:val="22"/>
          <w:szCs w:val="22"/>
        </w:rPr>
        <w:t>18 marzo 2011 in merito all’uso dei DAE (defibrillatori automatici esterni) quali presidi salvavita</w:t>
      </w:r>
      <w:r>
        <w:rPr>
          <w:rFonts w:eastAsia="Times New Roman"/>
          <w:kern w:val="0"/>
          <w:sz w:val="22"/>
          <w:szCs w:val="22"/>
        </w:rPr>
        <w:t xml:space="preserve"> </w:t>
      </w:r>
      <w:r w:rsidRPr="00EA5303">
        <w:rPr>
          <w:rFonts w:eastAsia="Times New Roman"/>
          <w:kern w:val="0"/>
          <w:sz w:val="22"/>
          <w:szCs w:val="22"/>
        </w:rPr>
        <w:t>fornendo evidenza d’avvenuta formazione BLS-D all’ufficio Sport del Comune e al dirigente</w:t>
      </w:r>
      <w:r w:rsidR="00BC5CFC">
        <w:rPr>
          <w:rFonts w:eastAsia="Times New Roman"/>
          <w:kern w:val="0"/>
          <w:sz w:val="22"/>
          <w:szCs w:val="22"/>
        </w:rPr>
        <w:t xml:space="preserve"> </w:t>
      </w:r>
      <w:r w:rsidRPr="00BC5CFC">
        <w:rPr>
          <w:rFonts w:eastAsia="Times New Roman"/>
          <w:kern w:val="0"/>
          <w:sz w:val="22"/>
          <w:szCs w:val="22"/>
        </w:rPr>
        <w:t>scolastico</w:t>
      </w:r>
      <w:r w:rsidR="00BC5CFC">
        <w:rPr>
          <w:rFonts w:eastAsia="Times New Roman"/>
          <w:kern w:val="0"/>
          <w:sz w:val="22"/>
          <w:szCs w:val="22"/>
        </w:rPr>
        <w:t>.</w:t>
      </w:r>
    </w:p>
    <w:p w:rsidR="00BC5CFC" w:rsidRDefault="00BC5CFC" w:rsidP="00BC5CFC">
      <w:pPr>
        <w:widowControl/>
        <w:suppressAutoHyphens w:val="0"/>
        <w:autoSpaceDE w:val="0"/>
        <w:autoSpaceDN w:val="0"/>
        <w:adjustRightInd w:val="0"/>
        <w:jc w:val="both"/>
        <w:rPr>
          <w:b/>
          <w:sz w:val="22"/>
          <w:szCs w:val="22"/>
        </w:rPr>
      </w:pPr>
    </w:p>
    <w:p w:rsidR="003F41F5" w:rsidRDefault="003F41F5">
      <w:pPr>
        <w:spacing w:before="120" w:line="280" w:lineRule="atLeast"/>
        <w:jc w:val="center"/>
        <w:rPr>
          <w:b/>
          <w:sz w:val="22"/>
          <w:szCs w:val="22"/>
        </w:rPr>
      </w:pPr>
      <w:r>
        <w:rPr>
          <w:b/>
          <w:sz w:val="22"/>
          <w:szCs w:val="22"/>
        </w:rPr>
        <w:t>ALLEGA</w:t>
      </w:r>
    </w:p>
    <w:p w:rsidR="003F41F5" w:rsidRDefault="003F41F5">
      <w:pPr>
        <w:spacing w:before="120" w:line="280" w:lineRule="atLeast"/>
        <w:jc w:val="center"/>
        <w:rPr>
          <w:i/>
          <w:iCs/>
          <w:sz w:val="22"/>
          <w:szCs w:val="22"/>
        </w:rPr>
      </w:pPr>
      <w:r>
        <w:rPr>
          <w:i/>
          <w:iCs/>
          <w:sz w:val="22"/>
          <w:szCs w:val="22"/>
        </w:rPr>
        <w:t>(Barrare le caselle che interessano)</w:t>
      </w:r>
    </w:p>
    <w:p w:rsidR="008646BF" w:rsidRDefault="003F41F5" w:rsidP="008646BF">
      <w:pPr>
        <w:tabs>
          <w:tab w:val="left" w:pos="360"/>
        </w:tabs>
        <w:autoSpaceDE w:val="0"/>
        <w:spacing w:before="120" w:line="280" w:lineRule="atLeast"/>
        <w:jc w:val="both"/>
        <w:rPr>
          <w:rFonts w:eastAsia="Calibri"/>
          <w:sz w:val="22"/>
          <w:szCs w:val="22"/>
        </w:rPr>
      </w:pPr>
      <w:r>
        <w:rPr>
          <w:rFonts w:eastAsia="Times New Roman"/>
          <w:sz w:val="22"/>
          <w:szCs w:val="22"/>
        </w:rPr>
        <w:t xml:space="preserve">[  </w:t>
      </w:r>
      <w:r w:rsidRPr="00543B6E">
        <w:rPr>
          <w:rFonts w:eastAsia="Times New Roman"/>
          <w:sz w:val="22"/>
          <w:szCs w:val="22"/>
        </w:rPr>
        <w:t>]</w:t>
      </w:r>
      <w:r w:rsidRPr="00543B6E">
        <w:rPr>
          <w:rFonts w:eastAsia="Times New Roman"/>
          <w:sz w:val="28"/>
          <w:szCs w:val="28"/>
        </w:rPr>
        <w:t xml:space="preserve"> </w:t>
      </w:r>
      <w:r w:rsidRPr="00543B6E">
        <w:rPr>
          <w:rFonts w:eastAsia="Calibri"/>
          <w:sz w:val="22"/>
          <w:szCs w:val="22"/>
        </w:rPr>
        <w:t>Copia conforme all'originale di Atto Costitutivo e Statuto</w:t>
      </w:r>
      <w:r w:rsidR="008646BF" w:rsidRPr="00543B6E">
        <w:rPr>
          <w:rFonts w:eastAsia="Calibri"/>
          <w:sz w:val="22"/>
          <w:szCs w:val="22"/>
        </w:rPr>
        <w:t xml:space="preserve"> </w:t>
      </w:r>
    </w:p>
    <w:p w:rsidR="003F41F5" w:rsidRDefault="008646BF">
      <w:pPr>
        <w:tabs>
          <w:tab w:val="left" w:pos="360"/>
        </w:tabs>
        <w:autoSpaceDE w:val="0"/>
        <w:spacing w:before="120" w:line="280" w:lineRule="atLeast"/>
        <w:jc w:val="both"/>
        <w:rPr>
          <w:rFonts w:eastAsia="Calibri"/>
          <w:sz w:val="22"/>
          <w:szCs w:val="22"/>
        </w:rPr>
      </w:pPr>
      <w:r>
        <w:rPr>
          <w:rFonts w:eastAsia="Times New Roman"/>
          <w:sz w:val="22"/>
          <w:szCs w:val="22"/>
        </w:rPr>
        <w:t xml:space="preserve">[  ] </w:t>
      </w:r>
      <w:r>
        <w:rPr>
          <w:rFonts w:eastAsia="Calibri"/>
          <w:sz w:val="22"/>
          <w:szCs w:val="22"/>
        </w:rPr>
        <w:t>Copia del certificato di attribuzione del codice fiscale o partita iva (nel caso di Associazione Sportiva) del Soggetto Richiedente;</w:t>
      </w:r>
    </w:p>
    <w:p w:rsidR="003F41F5" w:rsidRDefault="003F41F5">
      <w:pPr>
        <w:tabs>
          <w:tab w:val="left" w:pos="360"/>
        </w:tabs>
        <w:autoSpaceDE w:val="0"/>
        <w:spacing w:before="120" w:line="280" w:lineRule="atLeast"/>
        <w:jc w:val="both"/>
        <w:rPr>
          <w:rFonts w:eastAsia="Calibri" w:cs="Arial"/>
          <w:sz w:val="22"/>
          <w:szCs w:val="22"/>
        </w:rPr>
      </w:pPr>
      <w:r>
        <w:rPr>
          <w:rFonts w:eastAsia="Times New Roman"/>
          <w:sz w:val="22"/>
          <w:szCs w:val="22"/>
        </w:rPr>
        <w:t xml:space="preserve">[ ] </w:t>
      </w:r>
      <w:r>
        <w:rPr>
          <w:rFonts w:eastAsia="Calibri" w:cs="Arial"/>
          <w:sz w:val="22"/>
          <w:szCs w:val="22"/>
        </w:rPr>
        <w:t>Copia del certificato d'iscrizione al Registro Nazionale(CONI) delle Associazioni e Società Sportive dilettantistiche</w:t>
      </w:r>
      <w:r w:rsidR="0060516F">
        <w:rPr>
          <w:rFonts w:eastAsia="Calibri" w:cs="Arial"/>
          <w:sz w:val="22"/>
          <w:szCs w:val="22"/>
        </w:rPr>
        <w:t xml:space="preserve"> o </w:t>
      </w:r>
      <w:r w:rsidR="004B1DD5">
        <w:rPr>
          <w:rFonts w:eastAsia="Calibri" w:cs="Arial"/>
          <w:sz w:val="22"/>
          <w:szCs w:val="22"/>
        </w:rPr>
        <w:t xml:space="preserve">copia delle certificazioni di affiliazione alla Federazione Sportiva di appartenenza </w:t>
      </w:r>
      <w:r w:rsidR="00541441">
        <w:rPr>
          <w:rFonts w:eastAsia="Calibri" w:cs="Arial"/>
          <w:sz w:val="22"/>
          <w:szCs w:val="22"/>
        </w:rPr>
        <w:t>o di affiliazione all’Ente di promozione sportiva</w:t>
      </w:r>
      <w:r>
        <w:rPr>
          <w:rFonts w:eastAsia="Calibri" w:cs="Arial"/>
          <w:sz w:val="22"/>
          <w:szCs w:val="22"/>
        </w:rPr>
        <w:t>;</w:t>
      </w:r>
    </w:p>
    <w:p w:rsidR="003F41F5" w:rsidRDefault="003F41F5">
      <w:pPr>
        <w:tabs>
          <w:tab w:val="left" w:pos="360"/>
        </w:tabs>
        <w:autoSpaceDE w:val="0"/>
        <w:spacing w:before="120" w:line="280" w:lineRule="atLeast"/>
        <w:jc w:val="both"/>
        <w:rPr>
          <w:rFonts w:eastAsia="Calibri"/>
          <w:sz w:val="22"/>
          <w:szCs w:val="22"/>
        </w:rPr>
      </w:pPr>
      <w:r>
        <w:rPr>
          <w:rFonts w:eastAsia="Times New Roman"/>
          <w:sz w:val="22"/>
          <w:szCs w:val="22"/>
        </w:rPr>
        <w:t>[  ] Dimostrazione avvenuto</w:t>
      </w:r>
      <w:r>
        <w:rPr>
          <w:rFonts w:eastAsia="Calibri"/>
          <w:sz w:val="22"/>
          <w:szCs w:val="22"/>
        </w:rPr>
        <w:t xml:space="preserve"> pagament</w:t>
      </w:r>
      <w:r w:rsidR="0022732B">
        <w:rPr>
          <w:rFonts w:eastAsia="Calibri"/>
          <w:sz w:val="22"/>
          <w:szCs w:val="22"/>
        </w:rPr>
        <w:t xml:space="preserve">o canoni tariffari relativi alle </w:t>
      </w:r>
      <w:r>
        <w:rPr>
          <w:rFonts w:eastAsia="Calibri"/>
          <w:sz w:val="22"/>
          <w:szCs w:val="22"/>
        </w:rPr>
        <w:t xml:space="preserve"> concession</w:t>
      </w:r>
      <w:r w:rsidR="00766C05">
        <w:rPr>
          <w:rFonts w:eastAsia="Calibri"/>
          <w:sz w:val="22"/>
          <w:szCs w:val="22"/>
        </w:rPr>
        <w:t>i per gli anni</w:t>
      </w:r>
      <w:r w:rsidR="0022732B">
        <w:rPr>
          <w:rFonts w:eastAsia="Calibri"/>
          <w:sz w:val="22"/>
          <w:szCs w:val="22"/>
        </w:rPr>
        <w:t xml:space="preserve"> 201</w:t>
      </w:r>
      <w:r w:rsidR="00766C05">
        <w:rPr>
          <w:rFonts w:eastAsia="Calibri"/>
          <w:sz w:val="22"/>
          <w:szCs w:val="22"/>
        </w:rPr>
        <w:t>8/2019</w:t>
      </w:r>
      <w:r w:rsidR="0022732B">
        <w:rPr>
          <w:rFonts w:eastAsia="Calibri"/>
          <w:sz w:val="22"/>
          <w:szCs w:val="22"/>
        </w:rPr>
        <w:t xml:space="preserve"> </w:t>
      </w:r>
      <w:r w:rsidR="007518FD">
        <w:rPr>
          <w:rFonts w:eastAsia="Calibri"/>
          <w:sz w:val="22"/>
          <w:szCs w:val="22"/>
        </w:rPr>
        <w:t xml:space="preserve"> (copia ricevute versamenti,  ecc.</w:t>
      </w:r>
      <w:r w:rsidR="0022732B">
        <w:rPr>
          <w:rFonts w:eastAsia="Calibri"/>
          <w:sz w:val="22"/>
          <w:szCs w:val="22"/>
        </w:rPr>
        <w:t>)</w:t>
      </w:r>
      <w:r w:rsidR="0060516F">
        <w:rPr>
          <w:rFonts w:eastAsia="Calibri"/>
          <w:sz w:val="22"/>
          <w:szCs w:val="22"/>
        </w:rPr>
        <w:t>, nel caso ….</w:t>
      </w:r>
      <w:r>
        <w:rPr>
          <w:rFonts w:eastAsia="Calibri"/>
          <w:sz w:val="22"/>
          <w:szCs w:val="22"/>
        </w:rPr>
        <w:t>;</w:t>
      </w:r>
    </w:p>
    <w:p w:rsidR="00541441" w:rsidRPr="00541441" w:rsidRDefault="00541441">
      <w:pPr>
        <w:tabs>
          <w:tab w:val="left" w:pos="360"/>
        </w:tabs>
        <w:autoSpaceDE w:val="0"/>
        <w:spacing w:before="120" w:line="280" w:lineRule="atLeast"/>
        <w:jc w:val="both"/>
        <w:rPr>
          <w:rFonts w:eastAsia="Calibri"/>
          <w:sz w:val="22"/>
          <w:szCs w:val="22"/>
        </w:rPr>
      </w:pPr>
      <w:r>
        <w:rPr>
          <w:rFonts w:eastAsia="Times New Roman"/>
          <w:sz w:val="22"/>
          <w:szCs w:val="22"/>
        </w:rPr>
        <w:t>[ ] copia di documentazione attestante le finalità e l’assenza di lucro dell’</w:t>
      </w:r>
      <w:r w:rsidR="00543B6E">
        <w:rPr>
          <w:rFonts w:eastAsia="Times New Roman"/>
          <w:sz w:val="22"/>
          <w:szCs w:val="22"/>
        </w:rPr>
        <w:t>associazione</w:t>
      </w:r>
      <w:r w:rsidR="0060516F">
        <w:rPr>
          <w:rFonts w:eastAsia="Times New Roman"/>
          <w:sz w:val="22"/>
          <w:szCs w:val="22"/>
        </w:rPr>
        <w:t xml:space="preserve"> </w:t>
      </w:r>
    </w:p>
    <w:p w:rsidR="003F41F5" w:rsidRDefault="003F41F5">
      <w:pPr>
        <w:tabs>
          <w:tab w:val="left" w:pos="360"/>
        </w:tabs>
        <w:autoSpaceDE w:val="0"/>
        <w:spacing w:before="120" w:line="280" w:lineRule="atLeast"/>
        <w:jc w:val="both"/>
        <w:rPr>
          <w:rFonts w:eastAsia="Calibri"/>
          <w:sz w:val="22"/>
          <w:szCs w:val="22"/>
        </w:rPr>
      </w:pPr>
      <w:r>
        <w:rPr>
          <w:rFonts w:eastAsia="Times New Roman"/>
          <w:sz w:val="22"/>
          <w:szCs w:val="22"/>
        </w:rPr>
        <w:t>[  ]</w:t>
      </w:r>
      <w:r>
        <w:rPr>
          <w:rFonts w:eastAsia="Calibri"/>
          <w:sz w:val="22"/>
          <w:szCs w:val="22"/>
        </w:rPr>
        <w:t xml:space="preserve">Altri Allegati (specificare) </w:t>
      </w:r>
      <w:proofErr w:type="spellStart"/>
      <w:r>
        <w:rPr>
          <w:rFonts w:eastAsia="Calibri"/>
          <w:sz w:val="22"/>
          <w:szCs w:val="22"/>
        </w:rPr>
        <w:t>…………………………………………………………………………</w:t>
      </w:r>
      <w:proofErr w:type="spellEnd"/>
      <w:r>
        <w:rPr>
          <w:rFonts w:eastAsia="Calibri"/>
          <w:sz w:val="22"/>
          <w:szCs w:val="22"/>
        </w:rPr>
        <w:t>.</w:t>
      </w:r>
    </w:p>
    <w:p w:rsidR="003F41F5" w:rsidRDefault="003F41F5">
      <w:pPr>
        <w:spacing w:before="120" w:line="280" w:lineRule="atLeast"/>
        <w:rPr>
          <w:sz w:val="22"/>
          <w:szCs w:val="22"/>
        </w:rPr>
      </w:pPr>
    </w:p>
    <w:p w:rsidR="003F41F5" w:rsidRDefault="003F41F5">
      <w:pPr>
        <w:spacing w:before="120" w:line="280" w:lineRule="atLeast"/>
        <w:rPr>
          <w:sz w:val="22"/>
          <w:szCs w:val="22"/>
        </w:rPr>
      </w:pPr>
    </w:p>
    <w:p w:rsidR="003F41F5" w:rsidRDefault="003F41F5">
      <w:pPr>
        <w:spacing w:before="120" w:line="280" w:lineRule="atLeast"/>
        <w:rPr>
          <w:sz w:val="22"/>
          <w:szCs w:val="22"/>
        </w:rPr>
      </w:pPr>
      <w:r>
        <w:rPr>
          <w:sz w:val="22"/>
          <w:szCs w:val="22"/>
        </w:rPr>
        <w:t xml:space="preserve">Luogo e data, </w:t>
      </w:r>
      <w:proofErr w:type="spellStart"/>
      <w:r>
        <w:rPr>
          <w:sz w:val="22"/>
          <w:szCs w:val="22"/>
        </w:rPr>
        <w:t>……………………</w:t>
      </w:r>
      <w:proofErr w:type="spellEnd"/>
      <w:r>
        <w:rPr>
          <w:sz w:val="22"/>
          <w:szCs w:val="22"/>
        </w:rPr>
        <w:t>.</w:t>
      </w:r>
    </w:p>
    <w:p w:rsidR="003F41F5" w:rsidRDefault="003F41F5">
      <w:pPr>
        <w:spacing w:before="120" w:line="280" w:lineRule="atLeast"/>
        <w:rPr>
          <w:sz w:val="22"/>
          <w:szCs w:val="22"/>
        </w:rPr>
      </w:pPr>
    </w:p>
    <w:p w:rsidR="003F41F5" w:rsidRDefault="003F41F5">
      <w:pPr>
        <w:spacing w:before="120" w:line="280" w:lineRule="atLeast"/>
        <w:rPr>
          <w:sz w:val="22"/>
          <w:szCs w:val="22"/>
        </w:rPr>
      </w:pPr>
    </w:p>
    <w:p w:rsidR="003F41F5" w:rsidRDefault="003F41F5">
      <w:pPr>
        <w:spacing w:before="120" w:line="280" w:lineRule="atLeast"/>
        <w:ind w:left="5670"/>
        <w:jc w:val="center"/>
        <w:rPr>
          <w:b/>
          <w:sz w:val="22"/>
          <w:szCs w:val="22"/>
          <w:vertAlign w:val="superscript"/>
        </w:rPr>
      </w:pPr>
      <w:r>
        <w:rPr>
          <w:sz w:val="22"/>
          <w:szCs w:val="22"/>
        </w:rPr>
        <w:t xml:space="preserve">Timbro e firma </w:t>
      </w:r>
      <w:r>
        <w:rPr>
          <w:b/>
          <w:sz w:val="22"/>
          <w:szCs w:val="22"/>
          <w:vertAlign w:val="superscript"/>
        </w:rPr>
        <w:t>(1)</w:t>
      </w:r>
    </w:p>
    <w:p w:rsidR="003F41F5" w:rsidRDefault="003F41F5">
      <w:pPr>
        <w:spacing w:before="120" w:line="280" w:lineRule="atLeast"/>
        <w:ind w:left="5670"/>
        <w:jc w:val="center"/>
        <w:rPr>
          <w:sz w:val="22"/>
          <w:szCs w:val="22"/>
        </w:rPr>
      </w:pPr>
    </w:p>
    <w:p w:rsidR="003F41F5" w:rsidRDefault="003F41F5">
      <w:pPr>
        <w:spacing w:before="120" w:line="280" w:lineRule="atLeast"/>
        <w:ind w:left="5670"/>
        <w:jc w:val="center"/>
        <w:rPr>
          <w:sz w:val="22"/>
          <w:szCs w:val="22"/>
        </w:rPr>
      </w:pPr>
      <w:proofErr w:type="spellStart"/>
      <w:r>
        <w:rPr>
          <w:sz w:val="22"/>
          <w:szCs w:val="22"/>
        </w:rPr>
        <w:t>…………………………………</w:t>
      </w:r>
      <w:proofErr w:type="spellEnd"/>
    </w:p>
    <w:p w:rsidR="003F41F5" w:rsidRDefault="003F41F5">
      <w:pPr>
        <w:spacing w:before="120" w:line="280" w:lineRule="atLeast"/>
        <w:rPr>
          <w:sz w:val="22"/>
          <w:szCs w:val="22"/>
        </w:rPr>
      </w:pPr>
    </w:p>
    <w:p w:rsidR="003F41F5" w:rsidRDefault="003F41F5">
      <w:pPr>
        <w:spacing w:before="120" w:line="280" w:lineRule="atLeast"/>
        <w:rPr>
          <w:sz w:val="22"/>
          <w:szCs w:val="22"/>
        </w:rPr>
      </w:pPr>
    </w:p>
    <w:p w:rsidR="003F41F5" w:rsidRDefault="003F41F5">
      <w:pPr>
        <w:tabs>
          <w:tab w:val="left" w:pos="9540"/>
        </w:tabs>
        <w:spacing w:before="120" w:line="280" w:lineRule="atLeast"/>
        <w:jc w:val="both"/>
        <w:rPr>
          <w:sz w:val="20"/>
          <w:szCs w:val="20"/>
        </w:rPr>
      </w:pPr>
      <w:r>
        <w:rPr>
          <w:b/>
          <w:sz w:val="20"/>
          <w:szCs w:val="20"/>
          <w:vertAlign w:val="superscript"/>
        </w:rPr>
        <w:t>(1)</w:t>
      </w:r>
      <w:r>
        <w:rPr>
          <w:sz w:val="20"/>
          <w:szCs w:val="20"/>
        </w:rPr>
        <w:t xml:space="preserve"> Ai sensi dell'articolo 38 - comma 3 del D.P.R. 28/12/2000 n. </w:t>
      </w:r>
      <w:smartTag w:uri="urn:schemas-microsoft-com:office:smarttags" w:element="metricconverter">
        <w:smartTagPr>
          <w:attr w:name="ProductID" w:val="445, l"/>
        </w:smartTagPr>
        <w:r>
          <w:rPr>
            <w:sz w:val="20"/>
            <w:szCs w:val="20"/>
          </w:rPr>
          <w:t>445, l</w:t>
        </w:r>
      </w:smartTag>
      <w:r>
        <w:rPr>
          <w:sz w:val="20"/>
          <w:szCs w:val="20"/>
        </w:rPr>
        <w:t>'autentica delle firme in calce alla dichiarazione domanda ovvero ad ogni altro documento che la preveda, potrà, oltre che nelle consuete forme, essere effettuata allegando la fotocopia di un valido documento di identità del firmatario.</w:t>
      </w:r>
    </w:p>
    <w:p w:rsidR="003F41F5" w:rsidRDefault="003F41F5">
      <w:pPr>
        <w:rPr>
          <w:rFonts w:ascii="Arial" w:hAnsi="Arial" w:cs="Arial"/>
          <w:sz w:val="20"/>
          <w:szCs w:val="20"/>
        </w:rPr>
      </w:pPr>
    </w:p>
    <w:p w:rsidR="003F41F5" w:rsidRDefault="003F41F5">
      <w:pPr>
        <w:pStyle w:val="Paragrafoelenco"/>
        <w:spacing w:before="120" w:after="0" w:line="280" w:lineRule="atLeast"/>
        <w:ind w:left="0"/>
        <w:jc w:val="both"/>
        <w:rPr>
          <w:rFonts w:ascii="Times New Roman" w:hAnsi="Times New Roman" w:cs="Times New Roman"/>
        </w:rPr>
      </w:pPr>
    </w:p>
    <w:p w:rsidR="003F41F5" w:rsidRDefault="003F41F5">
      <w:pPr>
        <w:autoSpaceDE w:val="0"/>
        <w:spacing w:before="360" w:after="120" w:line="280" w:lineRule="atLeast"/>
        <w:jc w:val="center"/>
      </w:pPr>
    </w:p>
    <w:sectPr w:rsidR="003F41F5" w:rsidSect="000F2653">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lvl w:ilvl="0">
      <w:numFmt w:val="bullet"/>
      <w:suff w:val="nothing"/>
      <w:lvlText w:val="-"/>
      <w:lvlJc w:val="left"/>
      <w:pPr>
        <w:tabs>
          <w:tab w:val="num" w:pos="0"/>
        </w:tabs>
        <w:ind w:left="0" w:firstLine="0"/>
      </w:pPr>
      <w:rPr>
        <w:rFonts w:ascii="Arial" w:hAnsi="Arial" w:cs="Arial"/>
        <w:color w:val="000000"/>
      </w:rPr>
    </w:lvl>
  </w:abstractNum>
  <w:abstractNum w:abstractNumId="3">
    <w:nsid w:val="00000004"/>
    <w:multiLevelType w:val="singleLevel"/>
    <w:tmpl w:val="00000004"/>
    <w:name w:val="WW8Num4"/>
    <w:lvl w:ilvl="0">
      <w:numFmt w:val="bullet"/>
      <w:suff w:val="nothing"/>
      <w:lvlText w:val="-"/>
      <w:lvlJc w:val="left"/>
      <w:pPr>
        <w:tabs>
          <w:tab w:val="num" w:pos="0"/>
        </w:tabs>
        <w:ind w:left="0" w:firstLine="0"/>
      </w:pPr>
      <w:rPr>
        <w:rFonts w:ascii="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3F01"/>
  <w:defaultTabStop w:val="706"/>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
  <w:rsids>
    <w:rsidRoot w:val="007518FD"/>
    <w:rsid w:val="00022B55"/>
    <w:rsid w:val="00030767"/>
    <w:rsid w:val="00035E17"/>
    <w:rsid w:val="000C1603"/>
    <w:rsid w:val="000F2653"/>
    <w:rsid w:val="001B3102"/>
    <w:rsid w:val="001D26D1"/>
    <w:rsid w:val="0022732B"/>
    <w:rsid w:val="002B0833"/>
    <w:rsid w:val="00343B5B"/>
    <w:rsid w:val="003C3D7F"/>
    <w:rsid w:val="003F41F5"/>
    <w:rsid w:val="004B1DD5"/>
    <w:rsid w:val="00541441"/>
    <w:rsid w:val="00543B6E"/>
    <w:rsid w:val="005D0A10"/>
    <w:rsid w:val="005D3C5D"/>
    <w:rsid w:val="0060516F"/>
    <w:rsid w:val="007518FD"/>
    <w:rsid w:val="00766C05"/>
    <w:rsid w:val="007D6067"/>
    <w:rsid w:val="007E42E1"/>
    <w:rsid w:val="008646BF"/>
    <w:rsid w:val="00877757"/>
    <w:rsid w:val="008866A4"/>
    <w:rsid w:val="009B0F62"/>
    <w:rsid w:val="00A374F9"/>
    <w:rsid w:val="00A855FD"/>
    <w:rsid w:val="00AF5272"/>
    <w:rsid w:val="00BC5CFC"/>
    <w:rsid w:val="00D37F42"/>
    <w:rsid w:val="00EA5303"/>
    <w:rsid w:val="00EB2148"/>
    <w:rsid w:val="00F329F1"/>
    <w:rsid w:val="00F733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2653"/>
    <w:pPr>
      <w:widowControl w:val="0"/>
      <w:suppressAutoHyphens/>
    </w:pPr>
    <w:rPr>
      <w:rFonts w:eastAsia="Andale Sans UI"/>
      <w:kern w:val="1"/>
      <w:sz w:val="24"/>
      <w:szCs w:val="24"/>
    </w:rPr>
  </w:style>
  <w:style w:type="paragraph" w:styleId="Titolo1">
    <w:name w:val="heading 1"/>
    <w:basedOn w:val="Normale"/>
    <w:next w:val="Normale"/>
    <w:qFormat/>
    <w:rsid w:val="000F2653"/>
    <w:pPr>
      <w:keepNext/>
      <w:tabs>
        <w:tab w:val="num" w:pos="0"/>
      </w:tabs>
      <w:jc w:val="center"/>
      <w:outlineLvl w:val="0"/>
    </w:pPr>
    <w:rPr>
      <w:rFonts w:eastAsia="Lucida Sans Unicode"/>
      <w:sz w:val="52"/>
    </w:rPr>
  </w:style>
  <w:style w:type="paragraph" w:styleId="Titolo2">
    <w:name w:val="heading 2"/>
    <w:basedOn w:val="Normale"/>
    <w:next w:val="Normale"/>
    <w:qFormat/>
    <w:rsid w:val="000F2653"/>
    <w:pPr>
      <w:keepNext/>
      <w:jc w:val="center"/>
      <w:outlineLvl w:val="1"/>
    </w:pPr>
    <w:rPr>
      <w:rFonts w:eastAsia="Lucida Sans Unicode"/>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0F2653"/>
    <w:rPr>
      <w:rFonts w:ascii="Arial" w:hAnsi="Arial" w:cs="Arial"/>
      <w:color w:val="000000"/>
    </w:rPr>
  </w:style>
  <w:style w:type="character" w:customStyle="1" w:styleId="WW8Num4z0">
    <w:name w:val="WW8Num4z0"/>
    <w:rsid w:val="000F2653"/>
    <w:rPr>
      <w:rFonts w:ascii="Arial" w:hAnsi="Arial" w:cs="Arial"/>
    </w:rPr>
  </w:style>
  <w:style w:type="character" w:customStyle="1" w:styleId="Absatz-Standardschriftart">
    <w:name w:val="Absatz-Standardschriftart"/>
    <w:rsid w:val="000F2653"/>
  </w:style>
  <w:style w:type="character" w:customStyle="1" w:styleId="Carpredefinitoparagrafo2">
    <w:name w:val="Car. predefinito paragrafo2"/>
    <w:rsid w:val="000F2653"/>
  </w:style>
  <w:style w:type="character" w:customStyle="1" w:styleId="WW-Absatz-Standardschriftart">
    <w:name w:val="WW-Absatz-Standardschriftart"/>
    <w:rsid w:val="000F2653"/>
  </w:style>
  <w:style w:type="character" w:customStyle="1" w:styleId="WW-Absatz-Standardschriftart1">
    <w:name w:val="WW-Absatz-Standardschriftart1"/>
    <w:rsid w:val="000F2653"/>
  </w:style>
  <w:style w:type="character" w:customStyle="1" w:styleId="Carpredefinitoparagrafo1">
    <w:name w:val="Car. predefinito paragrafo1"/>
    <w:rsid w:val="000F2653"/>
  </w:style>
  <w:style w:type="character" w:customStyle="1" w:styleId="WW-Absatz-Standardschriftart11">
    <w:name w:val="WW-Absatz-Standardschriftart11"/>
    <w:rsid w:val="000F2653"/>
  </w:style>
  <w:style w:type="character" w:customStyle="1" w:styleId="WW8Num5z0">
    <w:name w:val="WW8Num5z0"/>
    <w:rsid w:val="000F2653"/>
    <w:rPr>
      <w:rFonts w:ascii="Times New Roman" w:hAnsi="Times New Roman" w:cs="Arial"/>
    </w:rPr>
  </w:style>
  <w:style w:type="character" w:customStyle="1" w:styleId="Caratteredinumerazione">
    <w:name w:val="Carattere di numerazione"/>
    <w:rsid w:val="000F2653"/>
  </w:style>
  <w:style w:type="character" w:customStyle="1" w:styleId="Punti">
    <w:name w:val="Punti"/>
    <w:rsid w:val="000F2653"/>
    <w:rPr>
      <w:rFonts w:ascii="StarSymbol" w:eastAsia="StarSymbol" w:hAnsi="StarSymbol" w:cs="StarSymbol"/>
      <w:sz w:val="18"/>
      <w:szCs w:val="18"/>
    </w:rPr>
  </w:style>
  <w:style w:type="paragraph" w:customStyle="1" w:styleId="Intestazione3">
    <w:name w:val="Intestazione3"/>
    <w:basedOn w:val="Normale"/>
    <w:next w:val="Corpotesto"/>
    <w:rsid w:val="000F2653"/>
    <w:pPr>
      <w:keepNext/>
      <w:spacing w:before="240" w:after="120"/>
    </w:pPr>
    <w:rPr>
      <w:rFonts w:ascii="Arial" w:eastAsia="MS Mincho" w:hAnsi="Arial" w:cs="Tahoma"/>
      <w:sz w:val="28"/>
      <w:szCs w:val="28"/>
    </w:rPr>
  </w:style>
  <w:style w:type="paragraph" w:customStyle="1" w:styleId="Corpotesto">
    <w:name w:val="Corpo testo"/>
    <w:basedOn w:val="Normale"/>
    <w:rsid w:val="000F2653"/>
    <w:pPr>
      <w:spacing w:after="120"/>
    </w:pPr>
  </w:style>
  <w:style w:type="paragraph" w:styleId="Elenco">
    <w:name w:val="List"/>
    <w:basedOn w:val="Corpotesto"/>
    <w:rsid w:val="000F2653"/>
    <w:rPr>
      <w:rFonts w:cs="Tahoma"/>
    </w:rPr>
  </w:style>
  <w:style w:type="paragraph" w:customStyle="1" w:styleId="Didascalia3">
    <w:name w:val="Didascalia3"/>
    <w:basedOn w:val="Normale"/>
    <w:rsid w:val="000F2653"/>
    <w:pPr>
      <w:suppressLineNumbers/>
      <w:spacing w:before="120" w:after="120"/>
    </w:pPr>
    <w:rPr>
      <w:rFonts w:cs="Tahoma"/>
      <w:i/>
      <w:iCs/>
    </w:rPr>
  </w:style>
  <w:style w:type="paragraph" w:customStyle="1" w:styleId="Indice">
    <w:name w:val="Indice"/>
    <w:basedOn w:val="Normale"/>
    <w:rsid w:val="000F2653"/>
    <w:pPr>
      <w:suppressLineNumbers/>
    </w:pPr>
    <w:rPr>
      <w:rFonts w:cs="Tahoma"/>
    </w:rPr>
  </w:style>
  <w:style w:type="paragraph" w:customStyle="1" w:styleId="Intestazione2">
    <w:name w:val="Intestazione2"/>
    <w:basedOn w:val="Normale"/>
    <w:next w:val="Corpotesto"/>
    <w:rsid w:val="000F2653"/>
    <w:pPr>
      <w:keepNext/>
      <w:spacing w:before="240" w:after="120"/>
    </w:pPr>
    <w:rPr>
      <w:rFonts w:ascii="Arial" w:eastAsia="MS Mincho" w:hAnsi="Arial" w:cs="Tahoma"/>
      <w:sz w:val="28"/>
      <w:szCs w:val="28"/>
    </w:rPr>
  </w:style>
  <w:style w:type="paragraph" w:customStyle="1" w:styleId="Didascalia2">
    <w:name w:val="Didascalia2"/>
    <w:basedOn w:val="Normale"/>
    <w:rsid w:val="000F2653"/>
    <w:pPr>
      <w:suppressLineNumbers/>
      <w:spacing w:before="120" w:after="120"/>
    </w:pPr>
    <w:rPr>
      <w:rFonts w:cs="Tahoma"/>
      <w:i/>
      <w:iCs/>
    </w:rPr>
  </w:style>
  <w:style w:type="paragraph" w:customStyle="1" w:styleId="Intestazione1">
    <w:name w:val="Intestazione1"/>
    <w:basedOn w:val="Normale"/>
    <w:next w:val="Corpotesto"/>
    <w:rsid w:val="000F2653"/>
    <w:pPr>
      <w:keepNext/>
      <w:spacing w:before="240" w:after="120"/>
    </w:pPr>
    <w:rPr>
      <w:rFonts w:ascii="Arial" w:hAnsi="Arial" w:cs="Tahoma"/>
      <w:sz w:val="28"/>
      <w:szCs w:val="28"/>
    </w:rPr>
  </w:style>
  <w:style w:type="paragraph" w:customStyle="1" w:styleId="Didascalia1">
    <w:name w:val="Didascalia1"/>
    <w:basedOn w:val="Normale"/>
    <w:rsid w:val="000F2653"/>
    <w:pPr>
      <w:suppressLineNumbers/>
      <w:spacing w:before="120" w:after="120"/>
    </w:pPr>
    <w:rPr>
      <w:rFonts w:cs="Tahoma"/>
      <w:i/>
      <w:iCs/>
    </w:rPr>
  </w:style>
  <w:style w:type="paragraph" w:styleId="Paragrafoelenco">
    <w:name w:val="List Paragraph"/>
    <w:basedOn w:val="Normale"/>
    <w:qFormat/>
    <w:rsid w:val="000F2653"/>
    <w:pPr>
      <w:spacing w:after="200" w:line="276" w:lineRule="auto"/>
      <w:ind w:left="720"/>
    </w:pPr>
    <w:rPr>
      <w:rFonts w:ascii="Calibri" w:eastAsia="Calibri" w:hAnsi="Calibri" w:cs="Calibri"/>
      <w:sz w:val="22"/>
      <w:szCs w:val="22"/>
    </w:rPr>
  </w:style>
  <w:style w:type="character" w:styleId="Collegamentoipertestuale">
    <w:name w:val="Hyperlink"/>
    <w:rsid w:val="00A374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partizione3@pec.comunedimassaf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Comune</Company>
  <LinksUpToDate>false</LinksUpToDate>
  <CharactersWithSpaces>6044</CharactersWithSpaces>
  <SharedDoc>false</SharedDoc>
  <HLinks>
    <vt:vector size="6" baseType="variant">
      <vt:variant>
        <vt:i4>983079</vt:i4>
      </vt:variant>
      <vt:variant>
        <vt:i4>0</vt:i4>
      </vt:variant>
      <vt:variant>
        <vt:i4>0</vt:i4>
      </vt:variant>
      <vt:variant>
        <vt:i4>5</vt:i4>
      </vt:variant>
      <vt:variant>
        <vt:lpwstr>mailto:ripartizione3@pec.comunedimassafra.it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n.aiello</dc:creator>
  <cp:lastModifiedBy>DeliaL</cp:lastModifiedBy>
  <cp:revision>6</cp:revision>
  <cp:lastPrinted>2016-04-14T15:07:00Z</cp:lastPrinted>
  <dcterms:created xsi:type="dcterms:W3CDTF">2021-09-06T12:49:00Z</dcterms:created>
  <dcterms:modified xsi:type="dcterms:W3CDTF">2021-09-06T13:01:00Z</dcterms:modified>
</cp:coreProperties>
</file>